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E74845" w14:textId="77777777" w:rsidR="00515AF3" w:rsidRDefault="00515AF3" w:rsidP="00515AF3">
      <w:pPr>
        <w:pStyle w:val="Nagwek1"/>
        <w:numPr>
          <w:ilvl w:val="0"/>
          <w:numId w:val="8"/>
        </w:numPr>
        <w:spacing w:before="0" w:after="0" w:line="360" w:lineRule="auto"/>
      </w:pPr>
      <w:bookmarkStart w:id="0" w:name="__RefHeading___Toc388216814"/>
      <w:bookmarkStart w:id="1" w:name="_Toc468699126"/>
      <w:bookmarkStart w:id="2" w:name="_Toc508215572"/>
      <w:bookmarkEnd w:id="0"/>
      <w:r>
        <w:t xml:space="preserve">Podsumowanie </w:t>
      </w:r>
      <w:bookmarkEnd w:id="1"/>
      <w:r>
        <w:t>wykonania zadania numer 1</w:t>
      </w:r>
      <w:bookmarkEnd w:id="2"/>
      <w:r w:rsidR="00CB0AFE">
        <w:t>.</w:t>
      </w:r>
    </w:p>
    <w:p w14:paraId="51CC7A9F" w14:textId="11DB2899" w:rsidR="00E97FB8" w:rsidRPr="00E97FB8" w:rsidRDefault="00E97FB8" w:rsidP="00E97FB8">
      <w:pPr>
        <w:spacing w:after="120"/>
        <w:rPr>
          <w:rFonts w:ascii="Arial" w:hAnsi="Arial" w:cs="Arial"/>
          <w:b/>
        </w:rPr>
      </w:pPr>
      <w:r w:rsidRPr="00E97FB8">
        <w:rPr>
          <w:rFonts w:ascii="Arial" w:hAnsi="Arial" w:cs="Arial"/>
          <w:b/>
        </w:rPr>
        <w:t xml:space="preserve">Zadanie A – </w:t>
      </w:r>
      <w:r w:rsidR="00B07F97" w:rsidRPr="004B4A81">
        <w:rPr>
          <w:rFonts w:ascii="Arial" w:hAnsi="Arial" w:cs="Arial"/>
          <w:b/>
        </w:rPr>
        <w:t xml:space="preserve">Wyznaczam cel </w:t>
      </w:r>
      <w:r w:rsidR="00AC14DE">
        <w:rPr>
          <w:rFonts w:ascii="Arial" w:hAnsi="Arial" w:cs="Arial"/>
          <w:b/>
        </w:rPr>
        <w:t xml:space="preserve">do osiągnięcia po szkoleniu. </w:t>
      </w:r>
    </w:p>
    <w:tbl>
      <w:tblPr>
        <w:tblW w:w="9072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91232" w:rsidRPr="003716FD" w14:paraId="6FD91316" w14:textId="77777777" w:rsidTr="00C73FA3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4835D746" w14:textId="77777777" w:rsidR="00091232" w:rsidRPr="003716FD" w:rsidRDefault="00091232" w:rsidP="00C73FA3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3716FD">
              <w:rPr>
                <w:rFonts w:ascii="Arial" w:hAnsi="Arial" w:cs="Arial"/>
                <w:b/>
                <w:sz w:val="20"/>
              </w:rPr>
              <w:t>Co chcę osiągnąć/ zmienić i do kiedy (daty od - do):</w:t>
            </w:r>
          </w:p>
          <w:p w14:paraId="54908201" w14:textId="77777777" w:rsidR="00091232" w:rsidRPr="003716FD" w:rsidRDefault="00091232" w:rsidP="00C73F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83794" w14:textId="77777777" w:rsidR="00091232" w:rsidRPr="003716FD" w:rsidRDefault="00091232" w:rsidP="00C73F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232" w:rsidRPr="003716FD" w14:paraId="1447BC38" w14:textId="77777777" w:rsidTr="00C73FA3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75BE2987" w14:textId="77777777" w:rsidR="00091232" w:rsidRPr="003716FD" w:rsidRDefault="00091232" w:rsidP="00C73FA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6FD">
              <w:rPr>
                <w:rFonts w:ascii="Arial" w:hAnsi="Arial" w:cs="Arial"/>
                <w:b/>
                <w:sz w:val="20"/>
                <w:szCs w:val="20"/>
              </w:rPr>
              <w:t>Co wdrożę: jakie metody i techniki zastosuję?</w:t>
            </w:r>
          </w:p>
          <w:p w14:paraId="1B4C07AC" w14:textId="77777777" w:rsidR="00091232" w:rsidRPr="003716FD" w:rsidRDefault="00091232" w:rsidP="00C73F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F0D0D" w14:textId="77777777" w:rsidR="00091232" w:rsidRPr="003716FD" w:rsidRDefault="00091232" w:rsidP="00C73F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49512" w14:textId="77777777" w:rsidR="00091232" w:rsidRPr="003716FD" w:rsidRDefault="00091232" w:rsidP="00C73F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232" w:rsidRPr="003716FD" w14:paraId="1DEDC528" w14:textId="77777777" w:rsidTr="00C73FA3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1F0C5A62" w14:textId="77777777" w:rsidR="00091232" w:rsidRPr="003716FD" w:rsidRDefault="00091232" w:rsidP="00C73FA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6FD">
              <w:rPr>
                <w:rFonts w:ascii="Arial" w:hAnsi="Arial" w:cs="Arial"/>
                <w:b/>
                <w:sz w:val="20"/>
                <w:szCs w:val="20"/>
              </w:rPr>
              <w:t>Jak to zrobię: przykłady mojego konkretnego zachowania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7F41142" w14:textId="77777777" w:rsidR="00091232" w:rsidRPr="003716FD" w:rsidRDefault="00091232" w:rsidP="00C73F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46D889" w14:textId="77777777" w:rsidR="00091232" w:rsidRPr="003716FD" w:rsidRDefault="00091232" w:rsidP="00C73F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232" w:rsidRPr="003716FD" w14:paraId="520B0F52" w14:textId="77777777" w:rsidTr="00C73FA3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45B14AA6" w14:textId="77777777" w:rsidR="00091232" w:rsidRPr="003716FD" w:rsidRDefault="00091232" w:rsidP="00C73FA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716FD">
              <w:rPr>
                <w:rFonts w:ascii="Arial" w:hAnsi="Arial" w:cs="Arial"/>
                <w:b/>
                <w:sz w:val="20"/>
                <w:szCs w:val="20"/>
              </w:rPr>
              <w:t xml:space="preserve">Po czym poznam, że go osiągnąłem, jak będę mierzył, co będę liczył, jak zmienią się reakcje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</w:t>
            </w:r>
            <w:r w:rsidRPr="003716FD">
              <w:rPr>
                <w:rFonts w:ascii="Arial" w:hAnsi="Arial" w:cs="Arial"/>
                <w:b/>
                <w:sz w:val="20"/>
                <w:szCs w:val="20"/>
              </w:rPr>
              <w:t>, moje zachowanie, emocje?</w:t>
            </w:r>
          </w:p>
          <w:p w14:paraId="3D89A835" w14:textId="77777777" w:rsidR="00091232" w:rsidRPr="003716FD" w:rsidRDefault="00091232" w:rsidP="00C73F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06D44A" w14:textId="77777777" w:rsidR="00091232" w:rsidRPr="003716FD" w:rsidRDefault="00091232" w:rsidP="00C73F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232" w:rsidRPr="003716FD" w14:paraId="006730CE" w14:textId="77777777" w:rsidTr="00C73FA3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0D57A0F9" w14:textId="77777777" w:rsidR="00091232" w:rsidRPr="003716FD" w:rsidRDefault="00091232" w:rsidP="00C73FA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6FD">
              <w:rPr>
                <w:rFonts w:ascii="Arial" w:hAnsi="Arial" w:cs="Arial"/>
                <w:b/>
                <w:sz w:val="20"/>
                <w:szCs w:val="20"/>
              </w:rPr>
              <w:t>Moja nagroda: osiągnięcie czego, napędzi mnie do działania:</w:t>
            </w:r>
          </w:p>
          <w:p w14:paraId="75C71E4F" w14:textId="77777777" w:rsidR="00091232" w:rsidRPr="003716FD" w:rsidRDefault="00091232" w:rsidP="00C73F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2C331" w14:textId="77777777" w:rsidR="00091232" w:rsidRPr="003716FD" w:rsidRDefault="00091232" w:rsidP="00C73F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232" w:rsidRPr="003716FD" w14:paraId="15A2C5CC" w14:textId="77777777" w:rsidTr="00C73FA3">
        <w:trPr>
          <w:trHeight w:hRule="exact" w:val="1701"/>
          <w:jc w:val="center"/>
        </w:trPr>
        <w:tc>
          <w:tcPr>
            <w:tcW w:w="9212" w:type="dxa"/>
            <w:shd w:val="clear" w:color="auto" w:fill="auto"/>
          </w:tcPr>
          <w:p w14:paraId="11C80802" w14:textId="77777777" w:rsidR="00091232" w:rsidRPr="003716FD" w:rsidRDefault="00091232" w:rsidP="00C73FA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16FD">
              <w:rPr>
                <w:rFonts w:ascii="Arial" w:hAnsi="Arial" w:cs="Arial"/>
                <w:b/>
                <w:sz w:val="20"/>
                <w:szCs w:val="20"/>
              </w:rPr>
              <w:t>Podsumowanie: mój cel, wyrażony w formie dokonanej, pozytywnej wizji przyszłości:</w:t>
            </w:r>
          </w:p>
          <w:p w14:paraId="41E7FEE8" w14:textId="77777777" w:rsidR="00091232" w:rsidRPr="003716FD" w:rsidRDefault="00091232" w:rsidP="00C73F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AEBBE" w14:textId="77777777" w:rsidR="00091232" w:rsidRPr="003716FD" w:rsidRDefault="00091232" w:rsidP="00C73FA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29B136" w14:textId="5714A1BC" w:rsidR="00C8406B" w:rsidRDefault="00C8406B" w:rsidP="00515AF3">
      <w:pPr>
        <w:pStyle w:val="Tekstpodstawowy"/>
        <w:rPr>
          <w:lang w:eastAsia="pl-PL"/>
        </w:rPr>
      </w:pPr>
    </w:p>
    <w:p w14:paraId="4D8D8289" w14:textId="48D5A86C" w:rsidR="00B07F97" w:rsidRDefault="00B07F97" w:rsidP="00515AF3">
      <w:pPr>
        <w:pStyle w:val="Tekstpodstawowy"/>
        <w:rPr>
          <w:lang w:eastAsia="pl-PL"/>
        </w:rPr>
      </w:pPr>
    </w:p>
    <w:p w14:paraId="47AB0B3B" w14:textId="5743F928" w:rsidR="00B07F97" w:rsidRDefault="00B07F97" w:rsidP="00515AF3">
      <w:pPr>
        <w:pStyle w:val="Tekstpodstawowy"/>
        <w:rPr>
          <w:lang w:eastAsia="pl-PL"/>
        </w:rPr>
      </w:pPr>
    </w:p>
    <w:p w14:paraId="65BA456D" w14:textId="3AF6C0F7" w:rsidR="00B07F97" w:rsidRDefault="00B07F97" w:rsidP="00515AF3">
      <w:pPr>
        <w:pStyle w:val="Tekstpodstawowy"/>
        <w:rPr>
          <w:lang w:eastAsia="pl-PL"/>
        </w:rPr>
      </w:pPr>
    </w:p>
    <w:p w14:paraId="3605DF14" w14:textId="77777777" w:rsidR="00A85D23" w:rsidRDefault="00A85D23" w:rsidP="00515AF3">
      <w:pPr>
        <w:pStyle w:val="Tekstpodstawowy"/>
        <w:rPr>
          <w:lang w:eastAsia="pl-PL"/>
        </w:rPr>
      </w:pPr>
    </w:p>
    <w:p w14:paraId="680ECE98" w14:textId="77777777" w:rsidR="00A85D23" w:rsidRDefault="00A85D23" w:rsidP="00515AF3">
      <w:pPr>
        <w:pStyle w:val="Tekstpodstawowy"/>
        <w:rPr>
          <w:lang w:eastAsia="pl-PL"/>
        </w:rPr>
      </w:pPr>
    </w:p>
    <w:p w14:paraId="6EAF24C8" w14:textId="73AE1086" w:rsidR="00A85D23" w:rsidRDefault="00A85D23" w:rsidP="00A85D2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Zadanie B – Podsumowanie: zasady obsługi klientów.</w:t>
      </w:r>
    </w:p>
    <w:tbl>
      <w:tblPr>
        <w:tblW w:w="907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A85D23" w14:paraId="6A4CB5B4" w14:textId="77777777" w:rsidTr="00A85D23">
        <w:trPr>
          <w:trHeight w:val="567"/>
          <w:jc w:val="center"/>
        </w:trPr>
        <w:tc>
          <w:tcPr>
            <w:tcW w:w="9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  <w:hideMark/>
          </w:tcPr>
          <w:p w14:paraId="50230391" w14:textId="77777777" w:rsidR="00A85D23" w:rsidRDefault="00A85D23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Rolą naszego Zespołu jest:</w:t>
            </w:r>
          </w:p>
        </w:tc>
      </w:tr>
      <w:tr w:rsidR="00A85D23" w14:paraId="2257397C" w14:textId="77777777" w:rsidTr="00A85D23">
        <w:trPr>
          <w:jc w:val="center"/>
        </w:trPr>
        <w:tc>
          <w:tcPr>
            <w:tcW w:w="9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E3A70A" w14:textId="77777777" w:rsidR="00A85D23" w:rsidRDefault="00A85D2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  <w:p w14:paraId="078BECA6" w14:textId="77777777" w:rsidR="00A85D23" w:rsidRDefault="00A85D2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  <w:p w14:paraId="1E0250C2" w14:textId="77777777" w:rsidR="00A85D23" w:rsidRDefault="00A85D2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  <w:p w14:paraId="59E0DBA5" w14:textId="77777777" w:rsidR="00A85D23" w:rsidRDefault="00A85D2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A85D23" w14:paraId="6BED0822" w14:textId="77777777" w:rsidTr="00A85D23">
        <w:trPr>
          <w:trHeight w:val="567"/>
          <w:jc w:val="center"/>
        </w:trPr>
        <w:tc>
          <w:tcPr>
            <w:tcW w:w="9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  <w:hideMark/>
          </w:tcPr>
          <w:p w14:paraId="7197E9B0" w14:textId="77777777" w:rsidR="00A85D23" w:rsidRDefault="00A85D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</w:rPr>
              <w:t>Wrażenie, z jakim chcemy pozostawić klienta po zakończeniu rozmowy po sytuacji neutralnej:</w:t>
            </w:r>
          </w:p>
        </w:tc>
      </w:tr>
      <w:tr w:rsidR="00A85D23" w14:paraId="2B1E3DD0" w14:textId="77777777" w:rsidTr="00A85D23">
        <w:trPr>
          <w:jc w:val="center"/>
        </w:trPr>
        <w:tc>
          <w:tcPr>
            <w:tcW w:w="9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5E02A6" w14:textId="77777777" w:rsidR="00A85D23" w:rsidRDefault="00A85D2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  <w:p w14:paraId="549895B6" w14:textId="77777777" w:rsidR="00A85D23" w:rsidRDefault="00A85D2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  <w:p w14:paraId="7CB4473F" w14:textId="77777777" w:rsidR="00A85D23" w:rsidRDefault="00A85D2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A85D23" w14:paraId="3370F929" w14:textId="77777777" w:rsidTr="00A85D23">
        <w:trPr>
          <w:trHeight w:val="567"/>
          <w:jc w:val="center"/>
        </w:trPr>
        <w:tc>
          <w:tcPr>
            <w:tcW w:w="9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  <w:hideMark/>
          </w:tcPr>
          <w:p w14:paraId="42362D34" w14:textId="77777777" w:rsidR="00A85D23" w:rsidRDefault="00A85D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</w:rPr>
              <w:t>Wrażenie, z jakim chcemy pozostawić klienta po zakończeniu rozmowy po sytuacji konfliktowej:</w:t>
            </w:r>
          </w:p>
        </w:tc>
      </w:tr>
      <w:tr w:rsidR="00A85D23" w14:paraId="1E365FDC" w14:textId="77777777" w:rsidTr="00A85D23">
        <w:trPr>
          <w:jc w:val="center"/>
        </w:trPr>
        <w:tc>
          <w:tcPr>
            <w:tcW w:w="9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13687F" w14:textId="77777777" w:rsidR="00A85D23" w:rsidRDefault="00A85D23">
            <w:pPr>
              <w:jc w:val="both"/>
              <w:rPr>
                <w:rFonts w:ascii="Arial" w:hAnsi="Arial" w:cs="Arial"/>
                <w:b/>
                <w:sz w:val="20"/>
                <w:lang w:eastAsia="pl-PL"/>
              </w:rPr>
            </w:pPr>
          </w:p>
          <w:p w14:paraId="539C985E" w14:textId="77777777" w:rsidR="00A85D23" w:rsidRDefault="00A85D23">
            <w:pPr>
              <w:jc w:val="both"/>
              <w:rPr>
                <w:rFonts w:ascii="Arial" w:hAnsi="Arial" w:cs="Arial"/>
                <w:b/>
                <w:sz w:val="20"/>
                <w:lang w:eastAsia="pl-PL"/>
              </w:rPr>
            </w:pPr>
          </w:p>
          <w:p w14:paraId="398E2BE2" w14:textId="77777777" w:rsidR="00A85D23" w:rsidRDefault="00A85D23">
            <w:pPr>
              <w:jc w:val="both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</w:tr>
      <w:tr w:rsidR="00A85D23" w14:paraId="0238F617" w14:textId="77777777" w:rsidTr="00A85D23">
        <w:trPr>
          <w:trHeight w:val="567"/>
          <w:jc w:val="center"/>
        </w:trPr>
        <w:tc>
          <w:tcPr>
            <w:tcW w:w="9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  <w:hideMark/>
          </w:tcPr>
          <w:p w14:paraId="27083DD6" w14:textId="77777777" w:rsidR="00A85D23" w:rsidRDefault="00A85D23">
            <w:pPr>
              <w:spacing w:after="0"/>
              <w:jc w:val="both"/>
              <w:rPr>
                <w:rFonts w:ascii="Arial" w:hAnsi="Arial" w:cs="Arial"/>
                <w:b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Podsumowując: zasady, którymi kierujemy się w obsłudze klienta:</w:t>
            </w:r>
          </w:p>
        </w:tc>
      </w:tr>
      <w:tr w:rsidR="00A85D23" w14:paraId="470C52B1" w14:textId="77777777" w:rsidTr="00A85D23">
        <w:trPr>
          <w:jc w:val="center"/>
        </w:trPr>
        <w:tc>
          <w:tcPr>
            <w:tcW w:w="9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457E6F" w14:textId="77777777" w:rsidR="00A85D23" w:rsidRDefault="00A85D23">
            <w:pPr>
              <w:jc w:val="both"/>
              <w:rPr>
                <w:rFonts w:ascii="Arial" w:hAnsi="Arial" w:cs="Arial"/>
                <w:b/>
                <w:lang w:eastAsia="pl-PL"/>
              </w:rPr>
            </w:pPr>
          </w:p>
          <w:p w14:paraId="2B105D5E" w14:textId="77777777" w:rsidR="00A85D23" w:rsidRDefault="00A85D23">
            <w:pPr>
              <w:jc w:val="both"/>
              <w:rPr>
                <w:rFonts w:ascii="Arial" w:hAnsi="Arial" w:cs="Arial"/>
                <w:b/>
                <w:lang w:eastAsia="pl-PL"/>
              </w:rPr>
            </w:pPr>
          </w:p>
          <w:p w14:paraId="2DDA9EFD" w14:textId="77777777" w:rsidR="00A85D23" w:rsidRDefault="00A85D23">
            <w:pPr>
              <w:jc w:val="both"/>
              <w:rPr>
                <w:rFonts w:ascii="Arial" w:hAnsi="Arial" w:cs="Arial"/>
                <w:b/>
                <w:lang w:eastAsia="pl-PL"/>
              </w:rPr>
            </w:pPr>
          </w:p>
          <w:p w14:paraId="37122075" w14:textId="77777777" w:rsidR="00A85D23" w:rsidRDefault="00A85D23">
            <w:pPr>
              <w:jc w:val="both"/>
              <w:rPr>
                <w:rFonts w:ascii="Arial" w:hAnsi="Arial" w:cs="Arial"/>
                <w:b/>
                <w:lang w:eastAsia="pl-PL"/>
              </w:rPr>
            </w:pPr>
          </w:p>
          <w:p w14:paraId="4D740C75" w14:textId="77777777" w:rsidR="00A85D23" w:rsidRDefault="00A85D23">
            <w:pPr>
              <w:jc w:val="both"/>
              <w:rPr>
                <w:rFonts w:ascii="Arial" w:hAnsi="Arial" w:cs="Arial"/>
                <w:b/>
                <w:lang w:eastAsia="pl-PL"/>
              </w:rPr>
            </w:pPr>
          </w:p>
          <w:p w14:paraId="780ECA2E" w14:textId="77777777" w:rsidR="00A85D23" w:rsidRDefault="00A85D23">
            <w:pPr>
              <w:jc w:val="both"/>
              <w:rPr>
                <w:rFonts w:ascii="Arial" w:hAnsi="Arial" w:cs="Arial"/>
                <w:b/>
                <w:lang w:eastAsia="pl-PL"/>
              </w:rPr>
            </w:pPr>
          </w:p>
          <w:p w14:paraId="6A6F3334" w14:textId="77777777" w:rsidR="00A85D23" w:rsidRDefault="00A85D23">
            <w:pPr>
              <w:jc w:val="both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1950B5F0" w14:textId="77777777" w:rsidR="00A85D23" w:rsidRDefault="00A85D23" w:rsidP="00515AF3">
      <w:pPr>
        <w:pStyle w:val="Tekstpodstawowy"/>
        <w:rPr>
          <w:lang w:eastAsia="pl-PL"/>
        </w:rPr>
      </w:pPr>
    </w:p>
    <w:p w14:paraId="27558525" w14:textId="77777777" w:rsidR="00B07F97" w:rsidRDefault="00B07F97" w:rsidP="00515AF3">
      <w:pPr>
        <w:pStyle w:val="Tekstpodstawowy"/>
        <w:rPr>
          <w:lang w:eastAsia="pl-PL"/>
        </w:rPr>
      </w:pPr>
    </w:p>
    <w:p w14:paraId="253AFD20" w14:textId="77777777" w:rsidR="00A85D23" w:rsidRDefault="00A85D23" w:rsidP="00515AF3">
      <w:pPr>
        <w:pStyle w:val="Tekstpodstawowy"/>
        <w:rPr>
          <w:lang w:eastAsia="pl-PL"/>
        </w:rPr>
      </w:pPr>
    </w:p>
    <w:p w14:paraId="17BDD852" w14:textId="77777777" w:rsidR="00A85D23" w:rsidRDefault="00A85D23" w:rsidP="00515AF3">
      <w:pPr>
        <w:pStyle w:val="Tekstpodstawowy"/>
        <w:rPr>
          <w:lang w:eastAsia="pl-PL"/>
        </w:rPr>
      </w:pPr>
    </w:p>
    <w:p w14:paraId="1CBAD502" w14:textId="77777777" w:rsidR="00A85D23" w:rsidRDefault="00A85D23" w:rsidP="00515AF3">
      <w:pPr>
        <w:pStyle w:val="Tekstpodstawowy"/>
        <w:rPr>
          <w:lang w:eastAsia="pl-PL"/>
        </w:rPr>
      </w:pPr>
    </w:p>
    <w:p w14:paraId="5DAB37FE" w14:textId="77777777" w:rsidR="00A85D23" w:rsidRDefault="00A85D23" w:rsidP="00515AF3">
      <w:pPr>
        <w:pStyle w:val="Tekstpodstawowy"/>
        <w:rPr>
          <w:lang w:eastAsia="pl-PL"/>
        </w:rPr>
      </w:pPr>
    </w:p>
    <w:p w14:paraId="4D16047B" w14:textId="77777777" w:rsidR="00515AF3" w:rsidRDefault="00515AF3" w:rsidP="00515AF3">
      <w:pPr>
        <w:pStyle w:val="Nagwek1"/>
        <w:numPr>
          <w:ilvl w:val="0"/>
          <w:numId w:val="8"/>
        </w:numPr>
        <w:spacing w:before="0" w:after="0" w:line="360" w:lineRule="auto"/>
      </w:pPr>
      <w:bookmarkStart w:id="3" w:name="_Toc462045757"/>
      <w:bookmarkStart w:id="4" w:name="_Toc462396385"/>
      <w:bookmarkStart w:id="5" w:name="_Toc462396421"/>
      <w:bookmarkStart w:id="6" w:name="_Toc508215573"/>
      <w:bookmarkStart w:id="7" w:name="_Toc448955929"/>
      <w:bookmarkEnd w:id="3"/>
      <w:bookmarkEnd w:id="4"/>
      <w:bookmarkEnd w:id="5"/>
      <w:r>
        <w:lastRenderedPageBreak/>
        <w:t>Podsumowanie wykonania zadania numer 2.</w:t>
      </w:r>
      <w:bookmarkEnd w:id="6"/>
      <w:r>
        <w:t xml:space="preserve"> </w:t>
      </w:r>
    </w:p>
    <w:p w14:paraId="60B6BDB8" w14:textId="77777777" w:rsidR="00E97FB8" w:rsidRPr="00D4136B" w:rsidRDefault="00E97FB8" w:rsidP="00E97FB8">
      <w:pPr>
        <w:pStyle w:val="Tekstpodstawowy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Zadanie A – </w:t>
      </w:r>
      <w:r w:rsidRPr="00D4136B">
        <w:rPr>
          <w:rFonts w:ascii="Arial" w:hAnsi="Arial" w:cs="Arial"/>
          <w:b/>
          <w:lang w:eastAsia="pl-PL"/>
        </w:rPr>
        <w:t>Mówienie językiem możliwości.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97FB8" w14:paraId="5C3E9D76" w14:textId="77777777" w:rsidTr="007D5E30">
        <w:trPr>
          <w:trHeight w:val="1127"/>
          <w:jc w:val="center"/>
        </w:trPr>
        <w:tc>
          <w:tcPr>
            <w:tcW w:w="4818" w:type="dxa"/>
            <w:shd w:val="clear" w:color="auto" w:fill="E7E6E6" w:themeFill="background2"/>
            <w:vAlign w:val="center"/>
          </w:tcPr>
          <w:p w14:paraId="5D993048" w14:textId="77777777" w:rsidR="00E97FB8" w:rsidRPr="00CB0AFE" w:rsidRDefault="00E97FB8" w:rsidP="00834B0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CB0AFE">
              <w:rPr>
                <w:rFonts w:ascii="Arial" w:hAnsi="Arial" w:cs="Arial"/>
                <w:b/>
                <w:sz w:val="20"/>
                <w:lang w:eastAsia="pl-PL"/>
              </w:rPr>
              <w:t>Lista słów, których używanie buduje dobre wrażenia na kliencie:</w:t>
            </w:r>
          </w:p>
        </w:tc>
        <w:tc>
          <w:tcPr>
            <w:tcW w:w="4646" w:type="dxa"/>
            <w:shd w:val="clear" w:color="auto" w:fill="E7E6E6" w:themeFill="background2"/>
            <w:vAlign w:val="center"/>
          </w:tcPr>
          <w:p w14:paraId="58DE1E56" w14:textId="77777777" w:rsidR="00E97FB8" w:rsidRPr="00CB0AFE" w:rsidRDefault="00E97FB8" w:rsidP="00834B0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CB0AFE">
              <w:rPr>
                <w:rFonts w:ascii="Arial" w:hAnsi="Arial" w:cs="Arial"/>
                <w:b/>
                <w:sz w:val="20"/>
                <w:lang w:eastAsia="pl-PL"/>
              </w:rPr>
              <w:t>Lista słów „zakazanych”:</w:t>
            </w:r>
          </w:p>
        </w:tc>
      </w:tr>
      <w:tr w:rsidR="00E97FB8" w14:paraId="7946D0B6" w14:textId="77777777" w:rsidTr="00834B02">
        <w:trPr>
          <w:jc w:val="center"/>
        </w:trPr>
        <w:tc>
          <w:tcPr>
            <w:tcW w:w="4818" w:type="dxa"/>
            <w:shd w:val="clear" w:color="auto" w:fill="auto"/>
          </w:tcPr>
          <w:p w14:paraId="692B97FF" w14:textId="77777777" w:rsidR="00E97FB8" w:rsidRDefault="00E97FB8" w:rsidP="00834B02">
            <w:pPr>
              <w:pStyle w:val="Tekstpodstawowy"/>
              <w:rPr>
                <w:lang w:eastAsia="pl-PL"/>
              </w:rPr>
            </w:pPr>
          </w:p>
          <w:p w14:paraId="48731390" w14:textId="77777777" w:rsidR="00E97FB8" w:rsidRDefault="00E97FB8" w:rsidP="00834B02">
            <w:pPr>
              <w:pStyle w:val="Tekstpodstawowy"/>
              <w:rPr>
                <w:lang w:eastAsia="pl-PL"/>
              </w:rPr>
            </w:pPr>
          </w:p>
          <w:p w14:paraId="01C253CF" w14:textId="77777777" w:rsidR="00E97FB8" w:rsidRDefault="00E97FB8" w:rsidP="00834B02">
            <w:pPr>
              <w:pStyle w:val="Tekstpodstawowy"/>
              <w:rPr>
                <w:lang w:eastAsia="pl-PL"/>
              </w:rPr>
            </w:pPr>
          </w:p>
          <w:p w14:paraId="1715CD2C" w14:textId="77777777" w:rsidR="00E97FB8" w:rsidRDefault="00E97FB8" w:rsidP="00834B02">
            <w:pPr>
              <w:pStyle w:val="Tekstpodstawowy"/>
              <w:rPr>
                <w:lang w:eastAsia="pl-PL"/>
              </w:rPr>
            </w:pPr>
          </w:p>
        </w:tc>
        <w:tc>
          <w:tcPr>
            <w:tcW w:w="4646" w:type="dxa"/>
            <w:shd w:val="clear" w:color="auto" w:fill="auto"/>
          </w:tcPr>
          <w:p w14:paraId="3A6CC177" w14:textId="77777777" w:rsidR="00E97FB8" w:rsidRDefault="00E97FB8" w:rsidP="00834B02">
            <w:pPr>
              <w:pStyle w:val="Tekstpodstawowy"/>
              <w:rPr>
                <w:lang w:eastAsia="pl-PL"/>
              </w:rPr>
            </w:pPr>
          </w:p>
        </w:tc>
      </w:tr>
    </w:tbl>
    <w:p w14:paraId="2CC1D832" w14:textId="77777777" w:rsidR="00E97FB8" w:rsidRDefault="00E97FB8" w:rsidP="00E97FB8">
      <w:pPr>
        <w:pStyle w:val="Tekstpodstawowy"/>
        <w:ind w:left="360"/>
        <w:rPr>
          <w:lang w:eastAsia="pl-PL"/>
        </w:rPr>
      </w:pPr>
    </w:p>
    <w:p w14:paraId="238FB63B" w14:textId="77777777" w:rsidR="00E97FB8" w:rsidRPr="005F4A1B" w:rsidRDefault="00E97FB8" w:rsidP="00E97FB8">
      <w:pPr>
        <w:pStyle w:val="Tekstpodstawowy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Zadanie B – </w:t>
      </w:r>
      <w:r>
        <w:rPr>
          <w:rFonts w:ascii="Arial" w:hAnsi="Arial" w:cs="Arial"/>
          <w:b/>
          <w:lang w:eastAsia="pl-PL"/>
        </w:rPr>
        <w:t xml:space="preserve">Przekazywanie niepomyślnych wiadomości językiem możliwości. 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6240"/>
      </w:tblGrid>
      <w:tr w:rsidR="00E97FB8" w:rsidRPr="00F8099B" w14:paraId="70C44DDE" w14:textId="77777777" w:rsidTr="007D5E30">
        <w:trPr>
          <w:trHeight w:val="624"/>
          <w:jc w:val="center"/>
        </w:trPr>
        <w:tc>
          <w:tcPr>
            <w:tcW w:w="2832" w:type="dxa"/>
            <w:shd w:val="clear" w:color="auto" w:fill="E7E6E6" w:themeFill="background2"/>
            <w:vAlign w:val="center"/>
          </w:tcPr>
          <w:p w14:paraId="5B4EB486" w14:textId="77777777" w:rsidR="00E97FB8" w:rsidRPr="00CB0AFE" w:rsidRDefault="00E97FB8" w:rsidP="00834B02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B0AFE">
              <w:rPr>
                <w:rFonts w:ascii="Arial" w:hAnsi="Arial" w:cs="Arial"/>
                <w:b/>
                <w:sz w:val="20"/>
              </w:rPr>
              <w:t>„Zła wiadomość” do przekazania:</w:t>
            </w:r>
          </w:p>
        </w:tc>
        <w:tc>
          <w:tcPr>
            <w:tcW w:w="6240" w:type="dxa"/>
            <w:shd w:val="clear" w:color="auto" w:fill="E7E6E6" w:themeFill="background2"/>
            <w:vAlign w:val="center"/>
          </w:tcPr>
          <w:p w14:paraId="75705045" w14:textId="77777777" w:rsidR="00E97FB8" w:rsidRPr="00CB0AFE" w:rsidRDefault="00E97FB8" w:rsidP="00834B02">
            <w:pPr>
              <w:spacing w:before="240" w:after="120"/>
              <w:rPr>
                <w:rFonts w:ascii="Arial" w:hAnsi="Arial" w:cs="Arial"/>
                <w:b/>
                <w:sz w:val="20"/>
              </w:rPr>
            </w:pPr>
            <w:r w:rsidRPr="00CB0AFE">
              <w:rPr>
                <w:rFonts w:ascii="Arial" w:hAnsi="Arial" w:cs="Arial"/>
                <w:b/>
                <w:sz w:val="20"/>
              </w:rPr>
              <w:t>Przykładowe zdania z zastosowaniem języka możliwości</w:t>
            </w:r>
          </w:p>
        </w:tc>
      </w:tr>
      <w:tr w:rsidR="00E97FB8" w:rsidRPr="00F8099B" w14:paraId="58CDF2E0" w14:textId="77777777" w:rsidTr="00834B02">
        <w:trPr>
          <w:jc w:val="center"/>
        </w:trPr>
        <w:tc>
          <w:tcPr>
            <w:tcW w:w="2832" w:type="dxa"/>
            <w:shd w:val="clear" w:color="auto" w:fill="auto"/>
          </w:tcPr>
          <w:p w14:paraId="35EC1F95" w14:textId="77777777" w:rsidR="00E97FB8" w:rsidRPr="00F8099B" w:rsidRDefault="00E97FB8" w:rsidP="00834B02">
            <w:pPr>
              <w:rPr>
                <w:rFonts w:ascii="Arial" w:hAnsi="Arial" w:cs="Arial"/>
              </w:rPr>
            </w:pPr>
          </w:p>
          <w:p w14:paraId="3E845A31" w14:textId="77777777" w:rsidR="00E97FB8" w:rsidRPr="00F8099B" w:rsidRDefault="00E97FB8" w:rsidP="00834B02">
            <w:pPr>
              <w:rPr>
                <w:rFonts w:ascii="Arial" w:hAnsi="Arial" w:cs="Arial"/>
              </w:rPr>
            </w:pPr>
          </w:p>
          <w:p w14:paraId="7684D314" w14:textId="77777777" w:rsidR="00E97FB8" w:rsidRPr="00F8099B" w:rsidRDefault="00E97FB8" w:rsidP="00834B02">
            <w:pPr>
              <w:rPr>
                <w:rFonts w:ascii="Arial" w:hAnsi="Arial" w:cs="Arial"/>
              </w:rPr>
            </w:pPr>
          </w:p>
        </w:tc>
        <w:tc>
          <w:tcPr>
            <w:tcW w:w="6240" w:type="dxa"/>
            <w:shd w:val="clear" w:color="auto" w:fill="auto"/>
          </w:tcPr>
          <w:p w14:paraId="60A298D4" w14:textId="77777777" w:rsidR="00E97FB8" w:rsidRPr="00F8099B" w:rsidRDefault="00E97FB8" w:rsidP="00834B02">
            <w:pPr>
              <w:rPr>
                <w:rFonts w:ascii="Arial" w:hAnsi="Arial" w:cs="Arial"/>
              </w:rPr>
            </w:pPr>
          </w:p>
        </w:tc>
      </w:tr>
      <w:tr w:rsidR="00E97FB8" w:rsidRPr="00F8099B" w14:paraId="153ADAA7" w14:textId="77777777" w:rsidTr="00834B02">
        <w:trPr>
          <w:jc w:val="center"/>
        </w:trPr>
        <w:tc>
          <w:tcPr>
            <w:tcW w:w="2832" w:type="dxa"/>
            <w:shd w:val="clear" w:color="auto" w:fill="auto"/>
          </w:tcPr>
          <w:p w14:paraId="6FEB70DC" w14:textId="77777777" w:rsidR="00E97FB8" w:rsidRPr="00F8099B" w:rsidRDefault="00E97FB8" w:rsidP="00834B02">
            <w:pPr>
              <w:rPr>
                <w:rFonts w:ascii="Arial" w:hAnsi="Arial" w:cs="Arial"/>
              </w:rPr>
            </w:pPr>
          </w:p>
          <w:p w14:paraId="3655A0EF" w14:textId="77777777" w:rsidR="00E97FB8" w:rsidRPr="00F8099B" w:rsidRDefault="00E97FB8" w:rsidP="00834B02">
            <w:pPr>
              <w:rPr>
                <w:rFonts w:ascii="Arial" w:hAnsi="Arial" w:cs="Arial"/>
              </w:rPr>
            </w:pPr>
          </w:p>
          <w:p w14:paraId="0E0BB1CA" w14:textId="77777777" w:rsidR="00E97FB8" w:rsidRPr="00F8099B" w:rsidRDefault="00E97FB8" w:rsidP="00834B02">
            <w:pPr>
              <w:rPr>
                <w:rFonts w:ascii="Arial" w:hAnsi="Arial" w:cs="Arial"/>
              </w:rPr>
            </w:pPr>
          </w:p>
        </w:tc>
        <w:tc>
          <w:tcPr>
            <w:tcW w:w="6240" w:type="dxa"/>
            <w:shd w:val="clear" w:color="auto" w:fill="auto"/>
          </w:tcPr>
          <w:p w14:paraId="71B0585D" w14:textId="77777777" w:rsidR="00E97FB8" w:rsidRPr="00F8099B" w:rsidRDefault="00E97FB8" w:rsidP="00834B02">
            <w:pPr>
              <w:rPr>
                <w:rFonts w:ascii="Arial" w:hAnsi="Arial" w:cs="Arial"/>
              </w:rPr>
            </w:pPr>
          </w:p>
        </w:tc>
      </w:tr>
      <w:tr w:rsidR="00E97FB8" w:rsidRPr="00F8099B" w14:paraId="61BED866" w14:textId="77777777" w:rsidTr="00834B02">
        <w:trPr>
          <w:jc w:val="center"/>
        </w:trPr>
        <w:tc>
          <w:tcPr>
            <w:tcW w:w="2832" w:type="dxa"/>
            <w:shd w:val="clear" w:color="auto" w:fill="auto"/>
          </w:tcPr>
          <w:p w14:paraId="0DE2FDAE" w14:textId="77777777" w:rsidR="00E97FB8" w:rsidRPr="00F8099B" w:rsidRDefault="00E97FB8" w:rsidP="00834B02">
            <w:pPr>
              <w:rPr>
                <w:rFonts w:ascii="Arial" w:hAnsi="Arial" w:cs="Arial"/>
              </w:rPr>
            </w:pPr>
          </w:p>
        </w:tc>
        <w:tc>
          <w:tcPr>
            <w:tcW w:w="6240" w:type="dxa"/>
            <w:shd w:val="clear" w:color="auto" w:fill="auto"/>
          </w:tcPr>
          <w:p w14:paraId="582ABADA" w14:textId="77777777" w:rsidR="00E97FB8" w:rsidRDefault="00E97FB8" w:rsidP="00834B02">
            <w:pPr>
              <w:rPr>
                <w:rFonts w:ascii="Arial" w:hAnsi="Arial" w:cs="Arial"/>
              </w:rPr>
            </w:pPr>
          </w:p>
          <w:p w14:paraId="7A4F1156" w14:textId="77777777" w:rsidR="00E97FB8" w:rsidRDefault="00E97FB8" w:rsidP="00834B02">
            <w:pPr>
              <w:rPr>
                <w:rFonts w:ascii="Arial" w:hAnsi="Arial" w:cs="Arial"/>
              </w:rPr>
            </w:pPr>
          </w:p>
          <w:p w14:paraId="46590FC5" w14:textId="77777777" w:rsidR="00E97FB8" w:rsidRPr="00F8099B" w:rsidRDefault="00E97FB8" w:rsidP="00834B02">
            <w:pPr>
              <w:rPr>
                <w:rFonts w:ascii="Arial" w:hAnsi="Arial" w:cs="Arial"/>
              </w:rPr>
            </w:pPr>
          </w:p>
        </w:tc>
      </w:tr>
    </w:tbl>
    <w:p w14:paraId="192D2B17" w14:textId="74DABE29" w:rsidR="008D250D" w:rsidRDefault="008D250D" w:rsidP="00E97FB8">
      <w:pPr>
        <w:pStyle w:val="Tekstpodstawowy"/>
        <w:rPr>
          <w:lang w:eastAsia="pl-PL"/>
        </w:rPr>
      </w:pPr>
    </w:p>
    <w:p w14:paraId="5020F77F" w14:textId="335D3661" w:rsidR="008D250D" w:rsidRPr="008D250D" w:rsidRDefault="008D250D" w:rsidP="008D250D">
      <w:r>
        <w:rPr>
          <w:rFonts w:ascii="Arial" w:hAnsi="Arial" w:cs="Arial"/>
          <w:b/>
        </w:rPr>
        <w:t xml:space="preserve">Zadanie C </w:t>
      </w:r>
      <w:r w:rsidR="00E2382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E2382E">
        <w:rPr>
          <w:rFonts w:ascii="Arial" w:hAnsi="Arial" w:cs="Arial"/>
          <w:b/>
        </w:rPr>
        <w:t>Ćwiczenia w parach i w zespole.</w:t>
      </w:r>
    </w:p>
    <w:p w14:paraId="070C1B13" w14:textId="6A6261D9" w:rsidR="00E97FB8" w:rsidRDefault="00506176" w:rsidP="00E97FB8">
      <w:pPr>
        <w:pStyle w:val="Tekstpodstawowy"/>
        <w:rPr>
          <w:lang w:eastAsia="pl-PL"/>
        </w:rPr>
      </w:pPr>
      <w:r w:rsidRPr="005C18FD">
        <w:rPr>
          <w:rFonts w:ascii="Arial" w:hAnsi="Arial" w:cs="Arial"/>
          <w:lang w:eastAsia="pl-PL"/>
        </w:rPr>
        <w:t xml:space="preserve">Wykonaj </w:t>
      </w:r>
      <w:r w:rsidR="00A5097A" w:rsidRPr="005C18FD">
        <w:rPr>
          <w:rFonts w:ascii="Arial" w:hAnsi="Arial" w:cs="Arial"/>
          <w:lang w:eastAsia="pl-PL"/>
        </w:rPr>
        <w:t xml:space="preserve">ćwiczenia w parze  - przekaż 4 złe </w:t>
      </w:r>
      <w:r w:rsidR="005C18FD" w:rsidRPr="005C18FD">
        <w:rPr>
          <w:rFonts w:ascii="Arial" w:hAnsi="Arial" w:cs="Arial"/>
          <w:lang w:eastAsia="pl-PL"/>
        </w:rPr>
        <w:t>wiadomości</w:t>
      </w:r>
      <w:r w:rsidR="00A5097A" w:rsidRPr="005C18FD">
        <w:rPr>
          <w:rFonts w:ascii="Arial" w:hAnsi="Arial" w:cs="Arial"/>
          <w:lang w:eastAsia="pl-PL"/>
        </w:rPr>
        <w:t xml:space="preserve"> „językiem możliwości” </w:t>
      </w:r>
      <w:r w:rsidR="005C18FD" w:rsidRPr="005C18FD">
        <w:rPr>
          <w:rFonts w:ascii="Arial" w:hAnsi="Arial" w:cs="Arial"/>
          <w:lang w:eastAsia="pl-PL"/>
        </w:rPr>
        <w:t>– każda osoba w parze po 4 razy</w:t>
      </w:r>
      <w:r w:rsidR="005C18FD">
        <w:rPr>
          <w:lang w:eastAsia="pl-PL"/>
        </w:rPr>
        <w:t>.</w:t>
      </w:r>
    </w:p>
    <w:p w14:paraId="1C58B96F" w14:textId="77777777" w:rsidR="00E97FB8" w:rsidRDefault="00E97FB8" w:rsidP="00515AF3">
      <w:pPr>
        <w:pStyle w:val="Tekstpodstawowy"/>
        <w:spacing w:line="276" w:lineRule="auto"/>
        <w:rPr>
          <w:lang w:eastAsia="pl-PL"/>
        </w:rPr>
      </w:pPr>
    </w:p>
    <w:p w14:paraId="7B0D03FF" w14:textId="77777777" w:rsidR="00E2382E" w:rsidRDefault="00E2382E" w:rsidP="00515AF3">
      <w:pPr>
        <w:pStyle w:val="Tekstpodstawowy"/>
        <w:spacing w:line="276" w:lineRule="auto"/>
        <w:rPr>
          <w:lang w:eastAsia="pl-PL"/>
        </w:rPr>
      </w:pPr>
    </w:p>
    <w:p w14:paraId="0B8D8A9E" w14:textId="77777777" w:rsidR="00E2382E" w:rsidRDefault="00E2382E" w:rsidP="00515AF3">
      <w:pPr>
        <w:pStyle w:val="Tekstpodstawowy"/>
        <w:spacing w:line="276" w:lineRule="auto"/>
        <w:rPr>
          <w:lang w:eastAsia="pl-PL"/>
        </w:rPr>
      </w:pPr>
    </w:p>
    <w:p w14:paraId="62725686" w14:textId="77777777" w:rsidR="00E2382E" w:rsidRPr="00D6329F" w:rsidRDefault="00E2382E" w:rsidP="00515AF3">
      <w:pPr>
        <w:pStyle w:val="Tekstpodstawowy"/>
        <w:spacing w:line="276" w:lineRule="auto"/>
        <w:rPr>
          <w:lang w:eastAsia="pl-PL"/>
        </w:rPr>
      </w:pPr>
    </w:p>
    <w:p w14:paraId="12CEA1CE" w14:textId="77777777" w:rsidR="00515AF3" w:rsidRPr="006851D5" w:rsidRDefault="00515AF3" w:rsidP="00515AF3">
      <w:pPr>
        <w:pStyle w:val="Akapitzlist"/>
        <w:keepNext/>
        <w:numPr>
          <w:ilvl w:val="0"/>
          <w:numId w:val="1"/>
        </w:numPr>
        <w:spacing w:line="276" w:lineRule="auto"/>
        <w:outlineLvl w:val="1"/>
        <w:rPr>
          <w:rFonts w:ascii="Arial" w:hAnsi="Arial" w:cs="Arial"/>
          <w:b/>
          <w:bCs/>
          <w:iCs/>
          <w:vanish/>
          <w:sz w:val="22"/>
          <w:lang w:eastAsia="pl-PL"/>
        </w:rPr>
      </w:pPr>
      <w:bookmarkStart w:id="8" w:name="_Toc468691808"/>
      <w:bookmarkStart w:id="9" w:name="_Toc468692249"/>
      <w:bookmarkStart w:id="10" w:name="_Toc468696793"/>
      <w:bookmarkStart w:id="11" w:name="_Toc468697046"/>
      <w:bookmarkStart w:id="12" w:name="_Toc468699128"/>
      <w:bookmarkStart w:id="13" w:name="_Toc472079599"/>
      <w:bookmarkStart w:id="14" w:name="_Toc472079650"/>
      <w:bookmarkStart w:id="15" w:name="_Toc478716961"/>
      <w:bookmarkStart w:id="16" w:name="_Toc478717380"/>
      <w:bookmarkStart w:id="17" w:name="_Toc50170157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C222472" w14:textId="77777777" w:rsidR="00515AF3" w:rsidRPr="00515AF3" w:rsidRDefault="00515AF3" w:rsidP="00515AF3">
      <w:pPr>
        <w:pStyle w:val="Akapitzlist"/>
        <w:keepNext/>
        <w:numPr>
          <w:ilvl w:val="0"/>
          <w:numId w:val="9"/>
        </w:numPr>
        <w:spacing w:line="276" w:lineRule="auto"/>
        <w:jc w:val="center"/>
        <w:outlineLvl w:val="0"/>
        <w:rPr>
          <w:rFonts w:ascii="Tahoma" w:hAnsi="Tahoma" w:cs="Arial"/>
          <w:b/>
          <w:bCs/>
          <w:vanish/>
          <w:sz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8" w:name="_Toc462041260"/>
      <w:bookmarkStart w:id="19" w:name="_Toc462045112"/>
      <w:bookmarkStart w:id="20" w:name="_Toc462045221"/>
      <w:bookmarkStart w:id="21" w:name="_Toc462045759"/>
      <w:bookmarkStart w:id="22" w:name="_Toc462396387"/>
      <w:bookmarkStart w:id="23" w:name="_Toc462396423"/>
      <w:bookmarkStart w:id="24" w:name="_Toc468691809"/>
      <w:bookmarkStart w:id="25" w:name="_Toc468692250"/>
      <w:bookmarkStart w:id="26" w:name="_Toc468696794"/>
      <w:bookmarkStart w:id="27" w:name="_Toc468697047"/>
      <w:bookmarkStart w:id="28" w:name="_Toc468699129"/>
      <w:bookmarkStart w:id="29" w:name="_Toc472079600"/>
      <w:bookmarkStart w:id="30" w:name="_Toc472079651"/>
      <w:bookmarkStart w:id="31" w:name="_Toc478716962"/>
      <w:bookmarkStart w:id="32" w:name="_Toc478717381"/>
      <w:bookmarkStart w:id="33" w:name="_Toc501701577"/>
      <w:bookmarkStart w:id="34" w:name="_Toc507993373"/>
      <w:bookmarkStart w:id="35" w:name="_Toc508215574"/>
      <w:bookmarkStart w:id="36" w:name="_Toc448955930"/>
      <w:bookmarkEnd w:id="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64DCDD43" w14:textId="77777777" w:rsidR="00515AF3" w:rsidRPr="005E7D7F" w:rsidRDefault="00515AF3" w:rsidP="00515AF3">
      <w:pPr>
        <w:pStyle w:val="Akapitzlist"/>
        <w:keepNext/>
        <w:numPr>
          <w:ilvl w:val="1"/>
          <w:numId w:val="9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sz w:val="28"/>
          <w:szCs w:val="28"/>
          <w:lang w:eastAsia="pl-PL"/>
        </w:rPr>
      </w:pPr>
      <w:bookmarkStart w:id="37" w:name="_Toc462041261"/>
      <w:bookmarkEnd w:id="37"/>
    </w:p>
    <w:p w14:paraId="082147DB" w14:textId="77777777" w:rsidR="00515AF3" w:rsidRPr="005E7D7F" w:rsidRDefault="00515AF3" w:rsidP="00515AF3">
      <w:pPr>
        <w:pStyle w:val="Akapitzlist"/>
        <w:keepNext/>
        <w:numPr>
          <w:ilvl w:val="1"/>
          <w:numId w:val="9"/>
        </w:numPr>
        <w:spacing w:line="276" w:lineRule="auto"/>
        <w:outlineLvl w:val="1"/>
        <w:rPr>
          <w:rFonts w:ascii="Calibri Light" w:hAnsi="Calibri Light"/>
          <w:b/>
          <w:bCs/>
          <w:i/>
          <w:iCs/>
          <w:vanish/>
          <w:sz w:val="28"/>
          <w:szCs w:val="28"/>
          <w:lang w:eastAsia="pl-PL"/>
        </w:rPr>
      </w:pPr>
      <w:bookmarkStart w:id="38" w:name="_Toc462041262"/>
      <w:bookmarkEnd w:id="38"/>
    </w:p>
    <w:p w14:paraId="7FCE6157" w14:textId="77777777" w:rsidR="00E97FB8" w:rsidRPr="00E97FB8" w:rsidRDefault="00515AF3" w:rsidP="00E97FB8">
      <w:pPr>
        <w:pStyle w:val="Nagwek1"/>
        <w:numPr>
          <w:ilvl w:val="0"/>
          <w:numId w:val="8"/>
        </w:numPr>
        <w:spacing w:before="0" w:after="0" w:line="360" w:lineRule="auto"/>
      </w:pPr>
      <w:bookmarkStart w:id="39" w:name="_Toc461805959"/>
      <w:bookmarkStart w:id="40" w:name="_Toc461806156"/>
      <w:bookmarkStart w:id="41" w:name="_Toc462040762"/>
      <w:bookmarkStart w:id="42" w:name="_Toc462041265"/>
      <w:bookmarkStart w:id="43" w:name="_Toc462045115"/>
      <w:bookmarkStart w:id="44" w:name="_Toc462045224"/>
      <w:bookmarkStart w:id="45" w:name="_Toc462045762"/>
      <w:bookmarkStart w:id="46" w:name="_Toc462396389"/>
      <w:bookmarkStart w:id="47" w:name="_Toc462396425"/>
      <w:bookmarkStart w:id="48" w:name="_Toc508215575"/>
      <w:bookmarkEnd w:id="36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t>Podsumowanie wykonania zadania numer 3.</w:t>
      </w:r>
      <w:bookmarkEnd w:id="48"/>
      <w:r>
        <w:t xml:space="preserve"> </w:t>
      </w:r>
    </w:p>
    <w:p w14:paraId="2B793D12" w14:textId="77777777" w:rsidR="00E97FB8" w:rsidRDefault="00E97FB8" w:rsidP="00E97FB8">
      <w:pPr>
        <w:pStyle w:val="Tekstpodstawowy"/>
        <w:ind w:left="360"/>
        <w:rPr>
          <w:lang w:eastAsia="pl-PL"/>
        </w:rPr>
      </w:pPr>
      <w:r>
        <w:rPr>
          <w:rFonts w:ascii="Arial" w:hAnsi="Arial" w:cs="Arial"/>
          <w:b/>
        </w:rPr>
        <w:t>Zadanie A – Wyrażanie intencji.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6240"/>
      </w:tblGrid>
      <w:tr w:rsidR="00E97FB8" w:rsidRPr="00F8099B" w14:paraId="4100052D" w14:textId="77777777" w:rsidTr="007D5E30">
        <w:trPr>
          <w:trHeight w:val="624"/>
          <w:jc w:val="center"/>
        </w:trPr>
        <w:tc>
          <w:tcPr>
            <w:tcW w:w="2832" w:type="dxa"/>
            <w:shd w:val="clear" w:color="auto" w:fill="E7E6E6" w:themeFill="background2"/>
            <w:vAlign w:val="center"/>
          </w:tcPr>
          <w:p w14:paraId="652895C2" w14:textId="77777777" w:rsidR="00E97FB8" w:rsidRPr="00E97FB8" w:rsidRDefault="00E97FB8" w:rsidP="00E97FB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 w:rsidRPr="00E97FB8">
              <w:rPr>
                <w:rFonts w:ascii="Arial" w:hAnsi="Arial" w:cs="Arial"/>
                <w:b/>
                <w:sz w:val="20"/>
              </w:rPr>
              <w:t>Rodzaj intencji np. „moją rolą jest…”</w:t>
            </w:r>
          </w:p>
        </w:tc>
        <w:tc>
          <w:tcPr>
            <w:tcW w:w="6240" w:type="dxa"/>
            <w:shd w:val="clear" w:color="auto" w:fill="E7E6E6" w:themeFill="background2"/>
            <w:vAlign w:val="center"/>
          </w:tcPr>
          <w:p w14:paraId="6106127C" w14:textId="77777777" w:rsidR="00E97FB8" w:rsidRPr="00E97FB8" w:rsidRDefault="00E97FB8" w:rsidP="00E97FB8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 w:rsidRPr="00E97FB8">
              <w:rPr>
                <w:rFonts w:ascii="Arial" w:hAnsi="Arial" w:cs="Arial"/>
                <w:b/>
                <w:sz w:val="20"/>
              </w:rPr>
              <w:t xml:space="preserve">Przykładowe zdania wyrażające Twoje intencje </w:t>
            </w:r>
          </w:p>
        </w:tc>
      </w:tr>
      <w:tr w:rsidR="00E97FB8" w:rsidRPr="00F8099B" w14:paraId="435BCD8A" w14:textId="77777777" w:rsidTr="00834B02">
        <w:trPr>
          <w:jc w:val="center"/>
        </w:trPr>
        <w:tc>
          <w:tcPr>
            <w:tcW w:w="2832" w:type="dxa"/>
            <w:shd w:val="clear" w:color="auto" w:fill="auto"/>
          </w:tcPr>
          <w:p w14:paraId="38D358EE" w14:textId="77777777" w:rsidR="00E97FB8" w:rsidRPr="00E97FB8" w:rsidRDefault="00E97FB8" w:rsidP="00E97FB8">
            <w:pPr>
              <w:ind w:left="360"/>
              <w:rPr>
                <w:rFonts w:ascii="Arial" w:hAnsi="Arial" w:cs="Arial"/>
              </w:rPr>
            </w:pPr>
          </w:p>
          <w:p w14:paraId="1F07642D" w14:textId="77777777" w:rsidR="00E97FB8" w:rsidRPr="00F8099B" w:rsidRDefault="00E97FB8" w:rsidP="00E97FB8">
            <w:pPr>
              <w:rPr>
                <w:rFonts w:ascii="Arial" w:hAnsi="Arial" w:cs="Arial"/>
              </w:rPr>
            </w:pPr>
          </w:p>
        </w:tc>
        <w:tc>
          <w:tcPr>
            <w:tcW w:w="6240" w:type="dxa"/>
            <w:shd w:val="clear" w:color="auto" w:fill="auto"/>
          </w:tcPr>
          <w:p w14:paraId="799AD149" w14:textId="77777777" w:rsidR="00E97FB8" w:rsidRPr="00E97FB8" w:rsidRDefault="00E97FB8" w:rsidP="00E97FB8">
            <w:pPr>
              <w:ind w:left="360"/>
              <w:rPr>
                <w:rFonts w:ascii="Arial" w:hAnsi="Arial" w:cs="Arial"/>
              </w:rPr>
            </w:pPr>
          </w:p>
        </w:tc>
      </w:tr>
      <w:tr w:rsidR="00E97FB8" w:rsidRPr="00F8099B" w14:paraId="6BC05A3B" w14:textId="77777777" w:rsidTr="00834B02">
        <w:trPr>
          <w:jc w:val="center"/>
        </w:trPr>
        <w:tc>
          <w:tcPr>
            <w:tcW w:w="2832" w:type="dxa"/>
            <w:shd w:val="clear" w:color="auto" w:fill="auto"/>
          </w:tcPr>
          <w:p w14:paraId="33E8EFE4" w14:textId="77777777" w:rsidR="00E97FB8" w:rsidRPr="00E97FB8" w:rsidRDefault="00E97FB8" w:rsidP="00E97FB8">
            <w:pPr>
              <w:ind w:left="360"/>
              <w:rPr>
                <w:rFonts w:ascii="Arial" w:hAnsi="Arial" w:cs="Arial"/>
              </w:rPr>
            </w:pPr>
          </w:p>
          <w:p w14:paraId="0A47BF9E" w14:textId="77777777" w:rsidR="00E97FB8" w:rsidRPr="00F8099B" w:rsidRDefault="00E97FB8" w:rsidP="00E97FB8">
            <w:pPr>
              <w:rPr>
                <w:rFonts w:ascii="Arial" w:hAnsi="Arial" w:cs="Arial"/>
              </w:rPr>
            </w:pPr>
          </w:p>
        </w:tc>
        <w:tc>
          <w:tcPr>
            <w:tcW w:w="6240" w:type="dxa"/>
            <w:shd w:val="clear" w:color="auto" w:fill="auto"/>
          </w:tcPr>
          <w:p w14:paraId="7D8ED64E" w14:textId="77777777" w:rsidR="00E97FB8" w:rsidRPr="00E97FB8" w:rsidRDefault="00E97FB8" w:rsidP="00E97FB8">
            <w:pPr>
              <w:ind w:left="360"/>
              <w:rPr>
                <w:rFonts w:ascii="Arial" w:hAnsi="Arial" w:cs="Arial"/>
              </w:rPr>
            </w:pPr>
          </w:p>
        </w:tc>
      </w:tr>
      <w:tr w:rsidR="00E97FB8" w:rsidRPr="00F8099B" w14:paraId="752A8067" w14:textId="77777777" w:rsidTr="00834B02">
        <w:trPr>
          <w:jc w:val="center"/>
        </w:trPr>
        <w:tc>
          <w:tcPr>
            <w:tcW w:w="2832" w:type="dxa"/>
            <w:shd w:val="clear" w:color="auto" w:fill="auto"/>
          </w:tcPr>
          <w:p w14:paraId="4D5278DA" w14:textId="77777777" w:rsidR="00E97FB8" w:rsidRPr="00E97FB8" w:rsidRDefault="00E97FB8" w:rsidP="00E97F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6240" w:type="dxa"/>
            <w:shd w:val="clear" w:color="auto" w:fill="auto"/>
          </w:tcPr>
          <w:p w14:paraId="6FF320EE" w14:textId="77777777" w:rsidR="00E97FB8" w:rsidRPr="00E97FB8" w:rsidRDefault="00E97FB8" w:rsidP="00E97FB8">
            <w:pPr>
              <w:ind w:left="360"/>
              <w:rPr>
                <w:rFonts w:ascii="Arial" w:hAnsi="Arial" w:cs="Arial"/>
              </w:rPr>
            </w:pPr>
          </w:p>
          <w:p w14:paraId="5D432D37" w14:textId="77777777" w:rsidR="00E97FB8" w:rsidRPr="00F8099B" w:rsidRDefault="00E97FB8" w:rsidP="00E97FB8">
            <w:pPr>
              <w:rPr>
                <w:rFonts w:ascii="Arial" w:hAnsi="Arial" w:cs="Arial"/>
              </w:rPr>
            </w:pPr>
          </w:p>
        </w:tc>
      </w:tr>
    </w:tbl>
    <w:p w14:paraId="7A8CDF0F" w14:textId="77777777" w:rsidR="00E97FB8" w:rsidRPr="00E97FB8" w:rsidRDefault="00E97FB8" w:rsidP="00E97FB8">
      <w:pPr>
        <w:spacing w:after="120"/>
        <w:ind w:left="360"/>
        <w:rPr>
          <w:rFonts w:ascii="Arial" w:hAnsi="Arial" w:cs="Arial"/>
          <w:b/>
        </w:rPr>
      </w:pPr>
    </w:p>
    <w:p w14:paraId="0956352B" w14:textId="77777777" w:rsidR="00E97FB8" w:rsidRPr="00E97FB8" w:rsidRDefault="00E97FB8" w:rsidP="00E97FB8">
      <w:pPr>
        <w:spacing w:after="120"/>
        <w:ind w:left="360"/>
        <w:rPr>
          <w:rFonts w:ascii="Arial" w:hAnsi="Arial" w:cs="Arial"/>
          <w:b/>
        </w:rPr>
      </w:pPr>
      <w:r w:rsidRPr="00E97FB8">
        <w:rPr>
          <w:rFonts w:ascii="Arial" w:hAnsi="Arial" w:cs="Arial"/>
          <w:b/>
        </w:rPr>
        <w:t>Zadanie B – Okazywanie empatii na różne sposoby.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97FB8" w:rsidRPr="003716FD" w14:paraId="4DDD988C" w14:textId="77777777" w:rsidTr="00C8406B">
        <w:trPr>
          <w:trHeight w:hRule="exact" w:val="567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4B4269B1" w14:textId="77777777" w:rsidR="00E97FB8" w:rsidRPr="00E97FB8" w:rsidRDefault="00E97FB8" w:rsidP="007D5E30">
            <w:pPr>
              <w:spacing w:after="0"/>
              <w:ind w:left="34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</w:rPr>
            </w:pPr>
            <w:r w:rsidRPr="00E97FB8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</w:rPr>
              <w:t>Opis sytuacji z klientem, w której wyraziłeś/łaś empatię:</w:t>
            </w:r>
          </w:p>
        </w:tc>
      </w:tr>
      <w:tr w:rsidR="00E97FB8" w:rsidRPr="003716FD" w14:paraId="1DF961A9" w14:textId="77777777" w:rsidTr="00C8406B">
        <w:trPr>
          <w:trHeight w:hRule="exact" w:val="2007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49320641" w14:textId="77777777" w:rsidR="00E97FB8" w:rsidRPr="00E97FB8" w:rsidRDefault="00E97FB8" w:rsidP="00E97FB8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</w:rPr>
            </w:pPr>
          </w:p>
          <w:p w14:paraId="1F26CBD3" w14:textId="398048DF" w:rsidR="00E97FB8" w:rsidRDefault="00E97FB8" w:rsidP="00E97FB8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</w:rPr>
            </w:pPr>
          </w:p>
          <w:p w14:paraId="09786E5A" w14:textId="6C2E3647" w:rsidR="00C8406B" w:rsidRDefault="00C8406B" w:rsidP="00E97FB8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</w:rPr>
            </w:pPr>
          </w:p>
          <w:p w14:paraId="43E53BDA" w14:textId="77777777" w:rsidR="00C8406B" w:rsidRPr="00CB0AFE" w:rsidRDefault="00C8406B" w:rsidP="00E97FB8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</w:rPr>
            </w:pPr>
          </w:p>
          <w:p w14:paraId="2E6619D2" w14:textId="77777777" w:rsidR="00E97FB8" w:rsidRPr="00CB0AFE" w:rsidRDefault="00E97FB8" w:rsidP="00E97FB8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</w:rPr>
            </w:pPr>
          </w:p>
        </w:tc>
      </w:tr>
      <w:tr w:rsidR="00E97FB8" w:rsidRPr="003716FD" w14:paraId="35EAFF40" w14:textId="77777777" w:rsidTr="00C8406B">
        <w:trPr>
          <w:trHeight w:hRule="exact" w:val="567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14A9172E" w14:textId="77777777" w:rsidR="00E97FB8" w:rsidRPr="00E97FB8" w:rsidRDefault="00E97FB8" w:rsidP="007D5E30">
            <w:pPr>
              <w:ind w:left="34"/>
              <w:rPr>
                <w:rFonts w:ascii="Arial" w:hAnsi="Arial" w:cs="Arial"/>
                <w:b/>
                <w:sz w:val="20"/>
                <w:lang w:eastAsia="pl-PL"/>
              </w:rPr>
            </w:pPr>
            <w:r w:rsidRPr="00E97FB8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</w:rPr>
              <w:t>Przykład komunikacji empatycznej „czytanie w myślach – niespełnione oczekiwania klienta” np. „Pewnie się Pan spodziewał, że …    a tymczasem …)</w:t>
            </w:r>
          </w:p>
        </w:tc>
      </w:tr>
      <w:tr w:rsidR="00E97FB8" w:rsidRPr="003716FD" w14:paraId="56249B4B" w14:textId="77777777" w:rsidTr="00E2382E">
        <w:trPr>
          <w:trHeight w:val="2960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134F154A" w14:textId="77777777" w:rsidR="00E97FB8" w:rsidRPr="00E97FB8" w:rsidRDefault="00E97FB8" w:rsidP="00E97FB8">
            <w:pPr>
              <w:ind w:left="360"/>
              <w:rPr>
                <w:rFonts w:ascii="Arial" w:hAnsi="Arial" w:cs="Arial"/>
                <w:lang w:eastAsia="pl-PL"/>
              </w:rPr>
            </w:pPr>
          </w:p>
          <w:p w14:paraId="354FEC2F" w14:textId="77777777" w:rsidR="00E97FB8" w:rsidRDefault="00E97FB8" w:rsidP="00E97FB8">
            <w:pPr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5558A0CD" w14:textId="77777777" w:rsidR="00E97FB8" w:rsidRDefault="00E97FB8" w:rsidP="00515AF3">
      <w:pPr>
        <w:pStyle w:val="Tekstpodstawowy"/>
        <w:rPr>
          <w:rFonts w:ascii="Arial" w:hAnsi="Arial" w:cs="Arial"/>
          <w:b/>
        </w:rPr>
      </w:pPr>
    </w:p>
    <w:p w14:paraId="1686C314" w14:textId="77777777" w:rsidR="005C18FD" w:rsidRPr="008D250D" w:rsidRDefault="005C18FD" w:rsidP="005C18FD">
      <w:r>
        <w:rPr>
          <w:rFonts w:ascii="Arial" w:hAnsi="Arial" w:cs="Arial"/>
          <w:b/>
        </w:rPr>
        <w:t>Zadanie C – Ćwiczenia w parach i w zespole.</w:t>
      </w:r>
    </w:p>
    <w:p w14:paraId="4AF68D1D" w14:textId="5FB9BDCC" w:rsidR="005C18FD" w:rsidRDefault="005C18FD" w:rsidP="005C18FD">
      <w:pPr>
        <w:pStyle w:val="Tekstpodstawowy"/>
        <w:rPr>
          <w:lang w:eastAsia="pl-PL"/>
        </w:rPr>
      </w:pPr>
      <w:r w:rsidRPr="005C18FD">
        <w:rPr>
          <w:rFonts w:ascii="Arial" w:hAnsi="Arial" w:cs="Arial"/>
          <w:lang w:eastAsia="pl-PL"/>
        </w:rPr>
        <w:t xml:space="preserve">Wykonaj ćwiczenia w parze  - </w:t>
      </w:r>
      <w:r w:rsidR="007F226E">
        <w:rPr>
          <w:rFonts w:ascii="Arial" w:hAnsi="Arial" w:cs="Arial"/>
          <w:lang w:eastAsia="pl-PL"/>
        </w:rPr>
        <w:t xml:space="preserve">zastosuj w parze 3 x </w:t>
      </w:r>
      <w:r w:rsidRPr="005C18FD">
        <w:rPr>
          <w:rFonts w:ascii="Arial" w:hAnsi="Arial" w:cs="Arial"/>
          <w:lang w:eastAsia="pl-PL"/>
        </w:rPr>
        <w:t xml:space="preserve"> „</w:t>
      </w:r>
      <w:r w:rsidR="007F226E">
        <w:rPr>
          <w:rFonts w:ascii="Arial" w:hAnsi="Arial" w:cs="Arial"/>
          <w:lang w:eastAsia="pl-PL"/>
        </w:rPr>
        <w:t>asertywne intencje</w:t>
      </w:r>
      <w:r w:rsidRPr="005C18FD">
        <w:rPr>
          <w:rFonts w:ascii="Arial" w:hAnsi="Arial" w:cs="Arial"/>
          <w:lang w:eastAsia="pl-PL"/>
        </w:rPr>
        <w:t>”</w:t>
      </w:r>
      <w:r w:rsidR="007F226E">
        <w:rPr>
          <w:rFonts w:ascii="Arial" w:hAnsi="Arial" w:cs="Arial"/>
          <w:lang w:eastAsia="pl-PL"/>
        </w:rPr>
        <w:t xml:space="preserve"> i 3 x „empatię biznesową”</w:t>
      </w:r>
      <w:r w:rsidRPr="005C18FD">
        <w:rPr>
          <w:rFonts w:ascii="Arial" w:hAnsi="Arial" w:cs="Arial"/>
          <w:lang w:eastAsia="pl-PL"/>
        </w:rPr>
        <w:t xml:space="preserve"> – każda osoba w parze</w:t>
      </w:r>
      <w:r>
        <w:rPr>
          <w:lang w:eastAsia="pl-PL"/>
        </w:rPr>
        <w:t>.</w:t>
      </w:r>
    </w:p>
    <w:p w14:paraId="7CAA8E78" w14:textId="77777777" w:rsidR="00E2382E" w:rsidRDefault="00E2382E" w:rsidP="00515AF3">
      <w:pPr>
        <w:pStyle w:val="Tekstpodstawowy"/>
        <w:rPr>
          <w:rFonts w:ascii="Arial" w:hAnsi="Arial" w:cs="Arial"/>
          <w:b/>
        </w:rPr>
      </w:pPr>
    </w:p>
    <w:p w14:paraId="4AD32EDC" w14:textId="77777777" w:rsidR="00E2382E" w:rsidRDefault="00E2382E" w:rsidP="00515AF3">
      <w:pPr>
        <w:pStyle w:val="Tekstpodstawowy"/>
        <w:rPr>
          <w:rFonts w:ascii="Arial" w:hAnsi="Arial" w:cs="Arial"/>
          <w:b/>
        </w:rPr>
      </w:pPr>
    </w:p>
    <w:p w14:paraId="441DB0F7" w14:textId="77777777" w:rsidR="00515AF3" w:rsidRPr="00515AF3" w:rsidRDefault="00515AF3" w:rsidP="00515AF3">
      <w:pPr>
        <w:pStyle w:val="Akapitzlist"/>
        <w:keepNext/>
        <w:numPr>
          <w:ilvl w:val="0"/>
          <w:numId w:val="9"/>
        </w:numPr>
        <w:spacing w:line="276" w:lineRule="auto"/>
        <w:jc w:val="center"/>
        <w:outlineLvl w:val="0"/>
        <w:rPr>
          <w:rFonts w:ascii="Arial" w:hAnsi="Arial" w:cs="Arial"/>
          <w:b/>
          <w:bCs/>
          <w:vanish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9" w:name="_Toc468691813"/>
      <w:bookmarkStart w:id="50" w:name="_Toc468692256"/>
      <w:bookmarkStart w:id="51" w:name="_Toc468696799"/>
      <w:bookmarkStart w:id="52" w:name="_Toc468697050"/>
      <w:bookmarkStart w:id="53" w:name="_Toc468699132"/>
      <w:bookmarkStart w:id="54" w:name="_Toc472079603"/>
      <w:bookmarkStart w:id="55" w:name="_Toc472079654"/>
      <w:bookmarkStart w:id="56" w:name="_Toc478716965"/>
      <w:bookmarkStart w:id="57" w:name="_Toc478717385"/>
      <w:bookmarkStart w:id="58" w:name="_Toc501701579"/>
      <w:bookmarkStart w:id="59" w:name="_Toc507993375"/>
      <w:bookmarkStart w:id="60" w:name="_Toc508215576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421ABB10" w14:textId="77777777" w:rsidR="00515AF3" w:rsidRPr="004279E5" w:rsidRDefault="00515AF3" w:rsidP="00515AF3">
      <w:pPr>
        <w:pStyle w:val="Akapitzlist"/>
        <w:keepNext/>
        <w:numPr>
          <w:ilvl w:val="0"/>
          <w:numId w:val="1"/>
        </w:numPr>
        <w:spacing w:line="276" w:lineRule="auto"/>
        <w:outlineLvl w:val="1"/>
        <w:rPr>
          <w:rFonts w:ascii="Arial" w:hAnsi="Arial" w:cs="Arial"/>
          <w:b/>
          <w:bCs/>
          <w:iCs/>
          <w:vanish/>
          <w:sz w:val="22"/>
          <w:lang w:eastAsia="pl-PL"/>
        </w:rPr>
      </w:pPr>
      <w:bookmarkStart w:id="61" w:name="_Toc462045118"/>
      <w:bookmarkStart w:id="62" w:name="_Toc462045227"/>
      <w:bookmarkStart w:id="63" w:name="_Toc462045765"/>
      <w:bookmarkStart w:id="64" w:name="_Toc462396392"/>
      <w:bookmarkStart w:id="65" w:name="_Toc462396428"/>
      <w:bookmarkStart w:id="66" w:name="_Toc468691814"/>
      <w:bookmarkStart w:id="67" w:name="_Toc468692257"/>
      <w:bookmarkStart w:id="68" w:name="_Toc468696800"/>
      <w:bookmarkStart w:id="69" w:name="_Toc468697051"/>
      <w:bookmarkStart w:id="70" w:name="_Toc468699133"/>
      <w:bookmarkStart w:id="71" w:name="_Toc472079604"/>
      <w:bookmarkStart w:id="72" w:name="_Toc472079655"/>
      <w:bookmarkStart w:id="73" w:name="_Toc478716966"/>
      <w:bookmarkStart w:id="74" w:name="_Toc478717386"/>
      <w:bookmarkStart w:id="75" w:name="_Toc50170158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16872BA8" w14:textId="77777777" w:rsidR="00515AF3" w:rsidRPr="004279E5" w:rsidRDefault="00515AF3" w:rsidP="00515AF3">
      <w:pPr>
        <w:pStyle w:val="Akapitzlist"/>
        <w:keepNext/>
        <w:numPr>
          <w:ilvl w:val="0"/>
          <w:numId w:val="1"/>
        </w:numPr>
        <w:spacing w:line="276" w:lineRule="auto"/>
        <w:outlineLvl w:val="1"/>
        <w:rPr>
          <w:rFonts w:ascii="Arial" w:hAnsi="Arial" w:cs="Arial"/>
          <w:b/>
          <w:bCs/>
          <w:iCs/>
          <w:vanish/>
          <w:sz w:val="22"/>
          <w:lang w:eastAsia="pl-PL"/>
        </w:rPr>
      </w:pPr>
      <w:bookmarkStart w:id="76" w:name="_Toc462045119"/>
      <w:bookmarkStart w:id="77" w:name="_Toc462045228"/>
      <w:bookmarkStart w:id="78" w:name="_Toc462045766"/>
      <w:bookmarkStart w:id="79" w:name="_Toc462396393"/>
      <w:bookmarkStart w:id="80" w:name="_Toc462396429"/>
      <w:bookmarkStart w:id="81" w:name="_Toc468691815"/>
      <w:bookmarkStart w:id="82" w:name="_Toc468692258"/>
      <w:bookmarkStart w:id="83" w:name="_Toc468696801"/>
      <w:bookmarkStart w:id="84" w:name="_Toc468697052"/>
      <w:bookmarkStart w:id="85" w:name="_Toc468699134"/>
      <w:bookmarkStart w:id="86" w:name="_Toc472079605"/>
      <w:bookmarkStart w:id="87" w:name="_Toc472079656"/>
      <w:bookmarkStart w:id="88" w:name="_Toc478716967"/>
      <w:bookmarkStart w:id="89" w:name="_Toc478717387"/>
      <w:bookmarkStart w:id="90" w:name="_Toc501701581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5AA29383" w14:textId="77777777" w:rsidR="00515AF3" w:rsidRDefault="00515AF3" w:rsidP="00515AF3">
      <w:pPr>
        <w:pStyle w:val="Nagwek1"/>
        <w:numPr>
          <w:ilvl w:val="0"/>
          <w:numId w:val="8"/>
        </w:numPr>
        <w:spacing w:before="0" w:after="0" w:line="360" w:lineRule="auto"/>
      </w:pPr>
      <w:bookmarkStart w:id="91" w:name="_Toc461805966"/>
      <w:bookmarkStart w:id="92" w:name="_Toc461806164"/>
      <w:bookmarkStart w:id="93" w:name="_Toc462040770"/>
      <w:bookmarkStart w:id="94" w:name="_Toc462041272"/>
      <w:bookmarkStart w:id="95" w:name="_Toc462045123"/>
      <w:bookmarkStart w:id="96" w:name="_Toc462045232"/>
      <w:bookmarkStart w:id="97" w:name="_Toc462045770"/>
      <w:bookmarkStart w:id="98" w:name="_Toc462396397"/>
      <w:bookmarkStart w:id="99" w:name="_Toc462396433"/>
      <w:bookmarkStart w:id="100" w:name="_Toc508215577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>
        <w:t>Podsumowanie wykonania zadania numer 4.</w:t>
      </w:r>
      <w:bookmarkEnd w:id="100"/>
      <w:r>
        <w:t xml:space="preserve"> </w:t>
      </w:r>
    </w:p>
    <w:p w14:paraId="2A01ED5F" w14:textId="77777777" w:rsidR="00E97FB8" w:rsidRPr="003F4393" w:rsidRDefault="00E97FB8" w:rsidP="00E97FB8">
      <w:pPr>
        <w:pStyle w:val="Tekstpodstawowy"/>
        <w:ind w:left="360"/>
        <w:rPr>
          <w:lang w:eastAsia="pl-PL"/>
        </w:rPr>
      </w:pPr>
      <w:r>
        <w:rPr>
          <w:rFonts w:ascii="Arial" w:hAnsi="Arial" w:cs="Arial"/>
          <w:b/>
        </w:rPr>
        <w:t xml:space="preserve">Zadanie A </w:t>
      </w:r>
      <w:r w:rsidRPr="00E96E5F">
        <w:rPr>
          <w:rFonts w:ascii="Arial" w:hAnsi="Arial" w:cs="Arial"/>
          <w:b/>
        </w:rPr>
        <w:t>– Odmawiamy, a i tak pomagamy</w:t>
      </w:r>
      <w:r>
        <w:rPr>
          <w:rFonts w:ascii="Arial" w:hAnsi="Arial" w:cs="Arial"/>
          <w:b/>
        </w:rPr>
        <w:t xml:space="preserve"> pokazując możliwości/opcje</w:t>
      </w:r>
      <w:r w:rsidRPr="00E96E5F">
        <w:rPr>
          <w:rFonts w:ascii="Arial" w:hAnsi="Arial" w:cs="Arial"/>
          <w:b/>
        </w:rPr>
        <w:t>.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6788"/>
      </w:tblGrid>
      <w:tr w:rsidR="00E97FB8" w:rsidRPr="00F8099B" w14:paraId="4B4C555A" w14:textId="77777777" w:rsidTr="00583BBB">
        <w:trPr>
          <w:trHeight w:val="1054"/>
          <w:jc w:val="center"/>
        </w:trPr>
        <w:tc>
          <w:tcPr>
            <w:tcW w:w="2284" w:type="dxa"/>
            <w:shd w:val="clear" w:color="auto" w:fill="E7E6E6" w:themeFill="background2"/>
            <w:vAlign w:val="center"/>
          </w:tcPr>
          <w:p w14:paraId="26FC14C1" w14:textId="61EEBE36" w:rsidR="00E97FB8" w:rsidRPr="00E97FB8" w:rsidRDefault="00E97FB8" w:rsidP="0014467E">
            <w:pPr>
              <w:spacing w:after="0"/>
              <w:ind w:left="360"/>
              <w:rPr>
                <w:rFonts w:ascii="Arial" w:hAnsi="Arial" w:cs="Arial"/>
                <w:b/>
                <w:sz w:val="20"/>
              </w:rPr>
            </w:pPr>
            <w:r w:rsidRPr="00E97FB8">
              <w:rPr>
                <w:rFonts w:ascii="Arial" w:hAnsi="Arial" w:cs="Arial"/>
                <w:b/>
                <w:sz w:val="20"/>
              </w:rPr>
              <w:t xml:space="preserve">Sytuacja </w:t>
            </w:r>
            <w:r w:rsidR="0014467E">
              <w:rPr>
                <w:rFonts w:ascii="Arial" w:hAnsi="Arial" w:cs="Arial"/>
                <w:b/>
                <w:sz w:val="20"/>
              </w:rPr>
              <w:br/>
            </w:r>
            <w:r w:rsidRPr="00E97FB8">
              <w:rPr>
                <w:rFonts w:ascii="Arial" w:hAnsi="Arial" w:cs="Arial"/>
                <w:b/>
                <w:sz w:val="20"/>
              </w:rPr>
              <w:t>z klientem</w:t>
            </w:r>
          </w:p>
        </w:tc>
        <w:tc>
          <w:tcPr>
            <w:tcW w:w="6788" w:type="dxa"/>
            <w:shd w:val="clear" w:color="auto" w:fill="E7E6E6" w:themeFill="background2"/>
            <w:vAlign w:val="center"/>
          </w:tcPr>
          <w:p w14:paraId="2FB4EF47" w14:textId="77777777" w:rsidR="00E97FB8" w:rsidRPr="00E97FB8" w:rsidRDefault="00E97FB8" w:rsidP="00E97FB8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</w:rPr>
            </w:pPr>
            <w:r w:rsidRPr="00E97FB8">
              <w:rPr>
                <w:rFonts w:ascii="Arial" w:hAnsi="Arial" w:cs="Arial"/>
                <w:b/>
                <w:sz w:val="20"/>
              </w:rPr>
              <w:t>Przykład odmowy tak, aby „i tak pomóc” – z zachowaniem 4 elementów (empatia/intencja, nie, ponieważ uzasadnienie, możliwości dla klienta zakończone zadaniem pytania)</w:t>
            </w:r>
          </w:p>
        </w:tc>
      </w:tr>
      <w:tr w:rsidR="00E97FB8" w:rsidRPr="00F8099B" w14:paraId="5F800A16" w14:textId="77777777" w:rsidTr="00583BBB">
        <w:trPr>
          <w:trHeight w:val="1568"/>
          <w:jc w:val="center"/>
        </w:trPr>
        <w:tc>
          <w:tcPr>
            <w:tcW w:w="2284" w:type="dxa"/>
            <w:shd w:val="clear" w:color="auto" w:fill="auto"/>
          </w:tcPr>
          <w:p w14:paraId="4A734060" w14:textId="77777777" w:rsidR="00E97FB8" w:rsidRPr="00E97FB8" w:rsidRDefault="00E97FB8" w:rsidP="00E97FB8">
            <w:pPr>
              <w:ind w:left="360"/>
              <w:rPr>
                <w:rFonts w:ascii="Arial" w:hAnsi="Arial" w:cs="Arial"/>
              </w:rPr>
            </w:pPr>
          </w:p>
          <w:p w14:paraId="4279852E" w14:textId="77777777" w:rsidR="00E97FB8" w:rsidRPr="00F8099B" w:rsidRDefault="00E97FB8" w:rsidP="00E97FB8">
            <w:pPr>
              <w:rPr>
                <w:rFonts w:ascii="Arial" w:hAnsi="Arial" w:cs="Arial"/>
              </w:rPr>
            </w:pPr>
          </w:p>
          <w:p w14:paraId="4AF71B8A" w14:textId="77777777" w:rsidR="00E97FB8" w:rsidRPr="00F8099B" w:rsidRDefault="00E97FB8" w:rsidP="00E97FB8">
            <w:pPr>
              <w:rPr>
                <w:rFonts w:ascii="Arial" w:hAnsi="Arial" w:cs="Arial"/>
              </w:rPr>
            </w:pPr>
          </w:p>
        </w:tc>
        <w:tc>
          <w:tcPr>
            <w:tcW w:w="6788" w:type="dxa"/>
            <w:shd w:val="clear" w:color="auto" w:fill="auto"/>
          </w:tcPr>
          <w:p w14:paraId="04E85135" w14:textId="77777777" w:rsidR="00E97FB8" w:rsidRPr="00E97FB8" w:rsidRDefault="00E97FB8" w:rsidP="00E97FB8">
            <w:pPr>
              <w:ind w:left="360"/>
              <w:rPr>
                <w:rFonts w:ascii="Arial" w:hAnsi="Arial" w:cs="Arial"/>
              </w:rPr>
            </w:pPr>
          </w:p>
        </w:tc>
      </w:tr>
      <w:tr w:rsidR="00E97FB8" w:rsidRPr="00F8099B" w14:paraId="034D0AAC" w14:textId="77777777" w:rsidTr="00583BBB">
        <w:trPr>
          <w:trHeight w:val="1704"/>
          <w:jc w:val="center"/>
        </w:trPr>
        <w:tc>
          <w:tcPr>
            <w:tcW w:w="2284" w:type="dxa"/>
            <w:shd w:val="clear" w:color="auto" w:fill="auto"/>
          </w:tcPr>
          <w:p w14:paraId="4E0FD1CC" w14:textId="77777777" w:rsidR="00E97FB8" w:rsidRPr="00E97FB8" w:rsidRDefault="00E97FB8" w:rsidP="00E97FB8">
            <w:pPr>
              <w:ind w:left="360"/>
              <w:rPr>
                <w:rFonts w:ascii="Arial" w:hAnsi="Arial" w:cs="Arial"/>
              </w:rPr>
            </w:pPr>
          </w:p>
          <w:p w14:paraId="4FF056DA" w14:textId="77777777" w:rsidR="00E97FB8" w:rsidRPr="00F8099B" w:rsidRDefault="00E97FB8" w:rsidP="00E97FB8">
            <w:pPr>
              <w:rPr>
                <w:rFonts w:ascii="Arial" w:hAnsi="Arial" w:cs="Arial"/>
              </w:rPr>
            </w:pPr>
          </w:p>
          <w:p w14:paraId="5240B792" w14:textId="77777777" w:rsidR="00E97FB8" w:rsidRPr="00F8099B" w:rsidRDefault="00E97FB8" w:rsidP="00E97FB8">
            <w:pPr>
              <w:rPr>
                <w:rFonts w:ascii="Arial" w:hAnsi="Arial" w:cs="Arial"/>
              </w:rPr>
            </w:pPr>
          </w:p>
        </w:tc>
        <w:tc>
          <w:tcPr>
            <w:tcW w:w="6788" w:type="dxa"/>
            <w:shd w:val="clear" w:color="auto" w:fill="auto"/>
          </w:tcPr>
          <w:p w14:paraId="17CF35BB" w14:textId="77777777" w:rsidR="00E97FB8" w:rsidRPr="00E97FB8" w:rsidRDefault="00E97FB8" w:rsidP="00E97FB8">
            <w:pPr>
              <w:ind w:left="360"/>
              <w:rPr>
                <w:rFonts w:ascii="Arial" w:hAnsi="Arial" w:cs="Arial"/>
              </w:rPr>
            </w:pPr>
          </w:p>
        </w:tc>
      </w:tr>
      <w:tr w:rsidR="00E97FB8" w:rsidRPr="00F8099B" w14:paraId="6D029757" w14:textId="77777777" w:rsidTr="00583BBB">
        <w:trPr>
          <w:trHeight w:val="1686"/>
          <w:jc w:val="center"/>
        </w:trPr>
        <w:tc>
          <w:tcPr>
            <w:tcW w:w="2284" w:type="dxa"/>
            <w:shd w:val="clear" w:color="auto" w:fill="auto"/>
          </w:tcPr>
          <w:p w14:paraId="3D9F23C1" w14:textId="77777777" w:rsidR="00E97FB8" w:rsidRPr="00E97FB8" w:rsidRDefault="00E97FB8" w:rsidP="00E97FB8">
            <w:pPr>
              <w:ind w:left="360"/>
              <w:rPr>
                <w:rFonts w:ascii="Arial" w:hAnsi="Arial" w:cs="Arial"/>
              </w:rPr>
            </w:pPr>
          </w:p>
          <w:p w14:paraId="1D2B7098" w14:textId="77777777" w:rsidR="00E97FB8" w:rsidRPr="00F8099B" w:rsidRDefault="00E97FB8" w:rsidP="00E97FB8">
            <w:pPr>
              <w:rPr>
                <w:rFonts w:ascii="Arial" w:hAnsi="Arial" w:cs="Arial"/>
              </w:rPr>
            </w:pPr>
          </w:p>
          <w:p w14:paraId="268B3AA8" w14:textId="77777777" w:rsidR="00E97FB8" w:rsidRPr="00F8099B" w:rsidRDefault="00E97FB8" w:rsidP="00E97FB8">
            <w:pPr>
              <w:rPr>
                <w:rFonts w:ascii="Arial" w:hAnsi="Arial" w:cs="Arial"/>
              </w:rPr>
            </w:pPr>
          </w:p>
        </w:tc>
        <w:tc>
          <w:tcPr>
            <w:tcW w:w="6788" w:type="dxa"/>
            <w:shd w:val="clear" w:color="auto" w:fill="auto"/>
          </w:tcPr>
          <w:p w14:paraId="465604CA" w14:textId="77777777" w:rsidR="00E97FB8" w:rsidRPr="00E97FB8" w:rsidRDefault="00E97FB8" w:rsidP="00E97FB8">
            <w:pPr>
              <w:ind w:left="360"/>
              <w:rPr>
                <w:rFonts w:ascii="Arial" w:hAnsi="Arial" w:cs="Arial"/>
              </w:rPr>
            </w:pPr>
          </w:p>
        </w:tc>
      </w:tr>
    </w:tbl>
    <w:p w14:paraId="4CB3B1FB" w14:textId="77777777" w:rsidR="00583BBB" w:rsidRPr="00E97FB8" w:rsidRDefault="00583BBB" w:rsidP="007F226E">
      <w:pPr>
        <w:rPr>
          <w:rFonts w:ascii="Arial" w:hAnsi="Arial" w:cs="Arial"/>
        </w:rPr>
      </w:pPr>
    </w:p>
    <w:p w14:paraId="47DECCD5" w14:textId="77777777" w:rsidR="00E97FB8" w:rsidRPr="005A7F11" w:rsidRDefault="00E97FB8" w:rsidP="00E97FB8">
      <w:pPr>
        <w:pStyle w:val="Tekstpodstawowy"/>
        <w:ind w:left="360"/>
        <w:rPr>
          <w:lang w:eastAsia="pl-PL"/>
        </w:rPr>
      </w:pPr>
      <w:r>
        <w:rPr>
          <w:rFonts w:ascii="Arial" w:hAnsi="Arial" w:cs="Arial"/>
          <w:b/>
        </w:rPr>
        <w:t xml:space="preserve">Zadanie B </w:t>
      </w:r>
      <w:r w:rsidRPr="00E96E5F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Asertywne A-B-C na zarzuty klienta.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6806"/>
      </w:tblGrid>
      <w:tr w:rsidR="00E97FB8" w:rsidRPr="00F8099B" w14:paraId="75BC924E" w14:textId="77777777" w:rsidTr="007D5E30">
        <w:trPr>
          <w:trHeight w:val="1054"/>
          <w:jc w:val="center"/>
        </w:trPr>
        <w:tc>
          <w:tcPr>
            <w:tcW w:w="2266" w:type="dxa"/>
            <w:shd w:val="clear" w:color="auto" w:fill="E7E6E6" w:themeFill="background2"/>
            <w:vAlign w:val="center"/>
          </w:tcPr>
          <w:p w14:paraId="4964D8AD" w14:textId="31F3FB34" w:rsidR="00E97FB8" w:rsidRPr="00E97FB8" w:rsidRDefault="00E97FB8" w:rsidP="0014467E">
            <w:pPr>
              <w:spacing w:after="0"/>
              <w:ind w:left="360"/>
              <w:rPr>
                <w:rFonts w:ascii="Arial" w:hAnsi="Arial" w:cs="Arial"/>
                <w:b/>
                <w:sz w:val="20"/>
              </w:rPr>
            </w:pPr>
            <w:r w:rsidRPr="00E97FB8">
              <w:rPr>
                <w:rFonts w:ascii="Arial" w:hAnsi="Arial" w:cs="Arial"/>
                <w:b/>
                <w:sz w:val="20"/>
              </w:rPr>
              <w:t xml:space="preserve">Sytuacja </w:t>
            </w:r>
            <w:r w:rsidR="007D5E30">
              <w:rPr>
                <w:rFonts w:ascii="Arial" w:hAnsi="Arial" w:cs="Arial"/>
                <w:b/>
                <w:sz w:val="20"/>
              </w:rPr>
              <w:br/>
            </w:r>
            <w:r w:rsidRPr="00E97FB8">
              <w:rPr>
                <w:rFonts w:ascii="Arial" w:hAnsi="Arial" w:cs="Arial"/>
                <w:b/>
                <w:sz w:val="20"/>
              </w:rPr>
              <w:t>z klientem</w:t>
            </w:r>
          </w:p>
        </w:tc>
        <w:tc>
          <w:tcPr>
            <w:tcW w:w="6806" w:type="dxa"/>
            <w:shd w:val="clear" w:color="auto" w:fill="E7E6E6" w:themeFill="background2"/>
            <w:vAlign w:val="center"/>
          </w:tcPr>
          <w:p w14:paraId="3CD941C2" w14:textId="77777777" w:rsidR="00E97FB8" w:rsidRPr="00E97FB8" w:rsidRDefault="00E97FB8" w:rsidP="0014467E">
            <w:pPr>
              <w:spacing w:after="0"/>
              <w:ind w:left="360"/>
              <w:rPr>
                <w:rFonts w:ascii="Arial" w:hAnsi="Arial" w:cs="Arial"/>
                <w:b/>
                <w:sz w:val="20"/>
              </w:rPr>
            </w:pPr>
            <w:r w:rsidRPr="00E97FB8">
              <w:rPr>
                <w:rFonts w:ascii="Arial" w:hAnsi="Arial" w:cs="Arial"/>
                <w:b/>
                <w:sz w:val="20"/>
              </w:rPr>
              <w:t>Przykładowe zdanie według asertywnego „a-b-c”</w:t>
            </w:r>
          </w:p>
        </w:tc>
      </w:tr>
      <w:tr w:rsidR="00E97FB8" w:rsidRPr="00F8099B" w14:paraId="73B18A41" w14:textId="77777777" w:rsidTr="00834B02">
        <w:trPr>
          <w:trHeight w:val="1344"/>
          <w:jc w:val="center"/>
        </w:trPr>
        <w:tc>
          <w:tcPr>
            <w:tcW w:w="2266" w:type="dxa"/>
            <w:shd w:val="clear" w:color="auto" w:fill="auto"/>
          </w:tcPr>
          <w:p w14:paraId="5E45AA94" w14:textId="77777777" w:rsidR="00E97FB8" w:rsidRPr="00E97FB8" w:rsidRDefault="00E97FB8" w:rsidP="00E97FB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6806" w:type="dxa"/>
            <w:shd w:val="clear" w:color="auto" w:fill="auto"/>
          </w:tcPr>
          <w:p w14:paraId="31ADCD81" w14:textId="77777777" w:rsidR="00E97FB8" w:rsidRPr="00E97FB8" w:rsidRDefault="00E97FB8" w:rsidP="00E97FB8">
            <w:pPr>
              <w:ind w:left="360"/>
              <w:rPr>
                <w:rFonts w:ascii="Arial" w:hAnsi="Arial" w:cs="Arial"/>
              </w:rPr>
            </w:pPr>
          </w:p>
        </w:tc>
      </w:tr>
      <w:tr w:rsidR="00E97FB8" w:rsidRPr="00F8099B" w14:paraId="6CEA6A81" w14:textId="77777777" w:rsidTr="00834B02">
        <w:trPr>
          <w:trHeight w:val="1134"/>
          <w:jc w:val="center"/>
        </w:trPr>
        <w:tc>
          <w:tcPr>
            <w:tcW w:w="2266" w:type="dxa"/>
            <w:shd w:val="clear" w:color="auto" w:fill="auto"/>
          </w:tcPr>
          <w:p w14:paraId="7D11C8E2" w14:textId="77777777" w:rsidR="00E97FB8" w:rsidRPr="00E97FB8" w:rsidRDefault="00E97FB8" w:rsidP="00E97FB8">
            <w:pPr>
              <w:ind w:left="360"/>
              <w:rPr>
                <w:rFonts w:ascii="Arial" w:hAnsi="Arial" w:cs="Arial"/>
              </w:rPr>
            </w:pPr>
          </w:p>
          <w:p w14:paraId="2E548E3F" w14:textId="77777777" w:rsidR="00E97FB8" w:rsidRPr="00F8099B" w:rsidRDefault="00E97FB8" w:rsidP="00E97FB8">
            <w:pPr>
              <w:rPr>
                <w:rFonts w:ascii="Arial" w:hAnsi="Arial" w:cs="Arial"/>
              </w:rPr>
            </w:pPr>
          </w:p>
          <w:p w14:paraId="7CE1E25F" w14:textId="77777777" w:rsidR="00E97FB8" w:rsidRPr="00F8099B" w:rsidRDefault="00E97FB8" w:rsidP="00E97FB8">
            <w:pPr>
              <w:rPr>
                <w:rFonts w:ascii="Arial" w:hAnsi="Arial" w:cs="Arial"/>
              </w:rPr>
            </w:pPr>
          </w:p>
        </w:tc>
        <w:tc>
          <w:tcPr>
            <w:tcW w:w="6806" w:type="dxa"/>
            <w:shd w:val="clear" w:color="auto" w:fill="auto"/>
          </w:tcPr>
          <w:p w14:paraId="00B64E67" w14:textId="77777777" w:rsidR="00E97FB8" w:rsidRPr="00E97FB8" w:rsidRDefault="00E97FB8" w:rsidP="00E97FB8">
            <w:pPr>
              <w:ind w:left="360"/>
              <w:rPr>
                <w:rFonts w:ascii="Arial" w:hAnsi="Arial" w:cs="Arial"/>
              </w:rPr>
            </w:pPr>
          </w:p>
        </w:tc>
      </w:tr>
    </w:tbl>
    <w:p w14:paraId="69F01864" w14:textId="77777777" w:rsidR="007F226E" w:rsidRDefault="007F226E" w:rsidP="007F226E">
      <w:pPr>
        <w:rPr>
          <w:rFonts w:ascii="Arial" w:hAnsi="Arial" w:cs="Arial"/>
          <w:b/>
        </w:rPr>
      </w:pPr>
    </w:p>
    <w:p w14:paraId="7A3217FE" w14:textId="3E3748C9" w:rsidR="007F226E" w:rsidRPr="008D250D" w:rsidRDefault="007F226E" w:rsidP="007F226E">
      <w:r>
        <w:rPr>
          <w:rFonts w:ascii="Arial" w:hAnsi="Arial" w:cs="Arial"/>
          <w:b/>
        </w:rPr>
        <w:t>Zadanie C – Ćwiczenia w parach i w zespole.</w:t>
      </w:r>
    </w:p>
    <w:p w14:paraId="6AD8B6F9" w14:textId="482AFC93" w:rsidR="00583BBB" w:rsidRDefault="007F226E" w:rsidP="00982A6D">
      <w:pPr>
        <w:pStyle w:val="Tekstpodstawowy"/>
        <w:rPr>
          <w:lang w:eastAsia="pl-PL"/>
        </w:rPr>
      </w:pPr>
      <w:r w:rsidRPr="005C18FD">
        <w:rPr>
          <w:rFonts w:ascii="Arial" w:hAnsi="Arial" w:cs="Arial"/>
          <w:lang w:eastAsia="pl-PL"/>
        </w:rPr>
        <w:t xml:space="preserve">Wykonaj ćwiczenia w parze  - </w:t>
      </w:r>
      <w:r>
        <w:rPr>
          <w:rFonts w:ascii="Arial" w:hAnsi="Arial" w:cs="Arial"/>
          <w:lang w:eastAsia="pl-PL"/>
        </w:rPr>
        <w:t xml:space="preserve">zastosuj w parze 3 x </w:t>
      </w:r>
      <w:r w:rsidRPr="005C18FD">
        <w:rPr>
          <w:rFonts w:ascii="Arial" w:hAnsi="Arial" w:cs="Arial"/>
          <w:lang w:eastAsia="pl-PL"/>
        </w:rPr>
        <w:t xml:space="preserve"> „</w:t>
      </w:r>
      <w:r>
        <w:rPr>
          <w:rFonts w:ascii="Arial" w:hAnsi="Arial" w:cs="Arial"/>
          <w:lang w:eastAsia="pl-PL"/>
        </w:rPr>
        <w:t>odmowę jak przyjaciel</w:t>
      </w:r>
      <w:r w:rsidRPr="005C18FD">
        <w:rPr>
          <w:rFonts w:ascii="Arial" w:hAnsi="Arial" w:cs="Arial"/>
          <w:lang w:eastAsia="pl-PL"/>
        </w:rPr>
        <w:t>”</w:t>
      </w:r>
      <w:r>
        <w:rPr>
          <w:rFonts w:ascii="Arial" w:hAnsi="Arial" w:cs="Arial"/>
          <w:lang w:eastAsia="pl-PL"/>
        </w:rPr>
        <w:t xml:space="preserve"> i 3 x „</w:t>
      </w:r>
      <w:r w:rsidR="00431B07">
        <w:rPr>
          <w:rFonts w:ascii="Arial" w:hAnsi="Arial" w:cs="Arial"/>
          <w:lang w:eastAsia="pl-PL"/>
        </w:rPr>
        <w:t>kontrolę rozmowy oraz 3 x „asertywne a-b-c</w:t>
      </w:r>
      <w:r>
        <w:rPr>
          <w:rFonts w:ascii="Arial" w:hAnsi="Arial" w:cs="Arial"/>
          <w:lang w:eastAsia="pl-PL"/>
        </w:rPr>
        <w:t>”</w:t>
      </w:r>
      <w:r w:rsidRPr="005C18FD">
        <w:rPr>
          <w:rFonts w:ascii="Arial" w:hAnsi="Arial" w:cs="Arial"/>
          <w:lang w:eastAsia="pl-PL"/>
        </w:rPr>
        <w:t xml:space="preserve"> – każda osoba w parze</w:t>
      </w:r>
      <w:r w:rsidR="00982A6D">
        <w:rPr>
          <w:rFonts w:ascii="Arial" w:hAnsi="Arial" w:cs="Arial"/>
          <w:lang w:eastAsia="pl-PL"/>
        </w:rPr>
        <w:t>.</w:t>
      </w:r>
    </w:p>
    <w:p w14:paraId="6C3A2A34" w14:textId="77777777" w:rsidR="00515AF3" w:rsidRDefault="00515AF3" w:rsidP="00515AF3">
      <w:pPr>
        <w:pStyle w:val="Nagwek1"/>
        <w:numPr>
          <w:ilvl w:val="0"/>
          <w:numId w:val="8"/>
        </w:numPr>
        <w:spacing w:before="0" w:after="0" w:line="360" w:lineRule="auto"/>
      </w:pPr>
      <w:bookmarkStart w:id="101" w:name="_Toc508215578"/>
      <w:bookmarkStart w:id="102" w:name="_Toc468699136"/>
      <w:r>
        <w:lastRenderedPageBreak/>
        <w:t>Podsumowanie wykonania zadania numer 5.</w:t>
      </w:r>
      <w:bookmarkEnd w:id="101"/>
    </w:p>
    <w:p w14:paraId="0E72054E" w14:textId="77777777" w:rsidR="00084FAE" w:rsidRPr="00084FAE" w:rsidRDefault="00515AF3" w:rsidP="00084FAE">
      <w:pPr>
        <w:pStyle w:val="Tekstpodstawowy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Zadanie </w:t>
      </w:r>
      <w:r w:rsidRPr="00E96E5F">
        <w:rPr>
          <w:rFonts w:ascii="Arial" w:hAnsi="Arial" w:cs="Arial"/>
          <w:b/>
        </w:rPr>
        <w:t xml:space="preserve">A – </w:t>
      </w:r>
      <w:r w:rsidR="00084FAE" w:rsidRPr="00084FAE">
        <w:rPr>
          <w:rFonts w:ascii="Arial" w:hAnsi="Arial" w:cs="Arial"/>
          <w:b/>
        </w:rPr>
        <w:t>Postępowanie w sytuacjach, na które nie mamy wpływu.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84FAE" w14:paraId="0FAA791F" w14:textId="77777777" w:rsidTr="00834B02">
        <w:trPr>
          <w:trHeight w:val="1134"/>
          <w:jc w:val="center"/>
        </w:trPr>
        <w:tc>
          <w:tcPr>
            <w:tcW w:w="96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4230EA" w14:textId="77777777" w:rsidR="00084FAE" w:rsidRDefault="00084FAE" w:rsidP="00834B02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lang w:bidi="hi-IN"/>
              </w:rPr>
              <w:t>Opis trudnej sytuacji z klientem:</w:t>
            </w:r>
          </w:p>
          <w:p w14:paraId="515B67F5" w14:textId="77777777" w:rsidR="00084FAE" w:rsidRDefault="00084FAE" w:rsidP="00834B02">
            <w:pPr>
              <w:spacing w:before="120" w:after="0"/>
              <w:rPr>
                <w:rFonts w:ascii="Arial" w:hAnsi="Arial" w:cs="Arial"/>
                <w:b/>
                <w:sz w:val="20"/>
              </w:rPr>
            </w:pPr>
          </w:p>
          <w:p w14:paraId="3AB011DF" w14:textId="77777777" w:rsidR="00084FAE" w:rsidRDefault="00084FAE" w:rsidP="00834B02">
            <w:pPr>
              <w:spacing w:before="120" w:after="0"/>
              <w:rPr>
                <w:rFonts w:ascii="Arial" w:hAnsi="Arial" w:cs="Arial"/>
                <w:b/>
              </w:rPr>
            </w:pPr>
          </w:p>
        </w:tc>
      </w:tr>
    </w:tbl>
    <w:p w14:paraId="19F55D53" w14:textId="77777777" w:rsidR="00084FAE" w:rsidRDefault="00084FAE" w:rsidP="00084FAE">
      <w:pPr>
        <w:rPr>
          <w:rFonts w:ascii="Arial" w:eastAsia="Verdana" w:hAnsi="Arial" w:cs="Arial"/>
          <w:b/>
          <w:bCs/>
          <w:lang w:bidi="hi-I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18"/>
        <w:gridCol w:w="3039"/>
      </w:tblGrid>
      <w:tr w:rsidR="00084FAE" w14:paraId="34B1AD9F" w14:textId="77777777" w:rsidTr="00834B02">
        <w:trPr>
          <w:jc w:val="center"/>
        </w:trPr>
        <w:tc>
          <w:tcPr>
            <w:tcW w:w="3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50A026E" w14:textId="77777777" w:rsidR="00084FAE" w:rsidRDefault="00084FAE" w:rsidP="00834B02">
            <w:pPr>
              <w:spacing w:before="120" w:after="120"/>
              <w:jc w:val="center"/>
              <w:rPr>
                <w:rFonts w:ascii="Arial" w:eastAsia="Verdana" w:hAnsi="Arial" w:cs="Arial"/>
                <w:b/>
                <w:bCs/>
                <w:sz w:val="20"/>
                <w:lang w:bidi="hi-IN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lang w:bidi="hi-IN"/>
              </w:rPr>
              <w:t>Efekt, jakiego oczekuje klient:</w:t>
            </w:r>
          </w:p>
        </w:tc>
        <w:tc>
          <w:tcPr>
            <w:tcW w:w="3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C0C2887" w14:textId="77777777" w:rsidR="00084FAE" w:rsidRDefault="00084FAE" w:rsidP="00834B02">
            <w:pPr>
              <w:spacing w:after="0"/>
              <w:jc w:val="center"/>
              <w:rPr>
                <w:rFonts w:ascii="Arial" w:eastAsia="Verdana" w:hAnsi="Arial" w:cs="Arial"/>
                <w:b/>
                <w:bCs/>
                <w:sz w:val="20"/>
                <w:lang w:bidi="hi-IN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lang w:bidi="hi-IN"/>
              </w:rPr>
              <w:t>Przepisy, zasady, terminy:</w:t>
            </w:r>
          </w:p>
        </w:tc>
        <w:tc>
          <w:tcPr>
            <w:tcW w:w="3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97B928B" w14:textId="77777777" w:rsidR="00084FAE" w:rsidRDefault="00084FAE" w:rsidP="00834B02">
            <w:pPr>
              <w:spacing w:after="0"/>
              <w:jc w:val="center"/>
              <w:rPr>
                <w:rFonts w:ascii="Arial" w:eastAsia="Verdana" w:hAnsi="Arial" w:cs="Arial"/>
                <w:b/>
                <w:bCs/>
                <w:sz w:val="20"/>
                <w:lang w:bidi="hi-IN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lang w:bidi="hi-IN"/>
              </w:rPr>
              <w:t>Przeszkody - inne:</w:t>
            </w:r>
          </w:p>
        </w:tc>
      </w:tr>
      <w:tr w:rsidR="00084FAE" w14:paraId="6959E56B" w14:textId="77777777" w:rsidTr="00834B02">
        <w:trPr>
          <w:jc w:val="center"/>
        </w:trPr>
        <w:tc>
          <w:tcPr>
            <w:tcW w:w="3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5E7F69" w14:textId="77777777" w:rsidR="00084FAE" w:rsidRDefault="00084FAE" w:rsidP="00834B02">
            <w:pPr>
              <w:rPr>
                <w:rFonts w:ascii="Arial" w:eastAsia="Verdana" w:hAnsi="Arial" w:cs="Arial"/>
                <w:b/>
                <w:bCs/>
                <w:lang w:bidi="hi-IN"/>
              </w:rPr>
            </w:pPr>
          </w:p>
          <w:p w14:paraId="074AA009" w14:textId="77777777" w:rsidR="00084FAE" w:rsidRDefault="00084FAE" w:rsidP="00834B02">
            <w:pPr>
              <w:rPr>
                <w:rFonts w:ascii="Arial" w:eastAsia="Verdana" w:hAnsi="Arial" w:cs="Arial"/>
                <w:b/>
                <w:bCs/>
                <w:lang w:bidi="hi-IN"/>
              </w:rPr>
            </w:pPr>
          </w:p>
          <w:p w14:paraId="54EA3849" w14:textId="77777777" w:rsidR="00084FAE" w:rsidRDefault="00084FAE" w:rsidP="00834B02">
            <w:pPr>
              <w:rPr>
                <w:rFonts w:ascii="Arial" w:eastAsia="Verdana" w:hAnsi="Arial" w:cs="Arial"/>
                <w:b/>
                <w:bCs/>
                <w:lang w:bidi="hi-IN"/>
              </w:rPr>
            </w:pPr>
          </w:p>
          <w:p w14:paraId="387E1925" w14:textId="77777777" w:rsidR="00084FAE" w:rsidRDefault="00084FAE" w:rsidP="00834B02">
            <w:pPr>
              <w:rPr>
                <w:rFonts w:ascii="Arial" w:eastAsia="Verdana" w:hAnsi="Arial" w:cs="Arial"/>
                <w:b/>
                <w:bCs/>
                <w:lang w:bidi="hi-IN"/>
              </w:rPr>
            </w:pPr>
          </w:p>
          <w:p w14:paraId="58976500" w14:textId="77777777" w:rsidR="00084FAE" w:rsidRDefault="00084FAE" w:rsidP="00834B02">
            <w:pPr>
              <w:rPr>
                <w:rFonts w:ascii="Arial" w:eastAsia="Verdana" w:hAnsi="Arial" w:cs="Arial"/>
                <w:b/>
                <w:bCs/>
                <w:lang w:bidi="hi-IN"/>
              </w:rPr>
            </w:pPr>
          </w:p>
        </w:tc>
        <w:tc>
          <w:tcPr>
            <w:tcW w:w="3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0A928F" w14:textId="77777777" w:rsidR="00084FAE" w:rsidRDefault="00084FAE" w:rsidP="00834B02">
            <w:pPr>
              <w:rPr>
                <w:rFonts w:ascii="Arial" w:eastAsia="Verdana" w:hAnsi="Arial" w:cs="Arial"/>
                <w:b/>
                <w:bCs/>
                <w:lang w:bidi="hi-IN"/>
              </w:rPr>
            </w:pPr>
          </w:p>
        </w:tc>
        <w:tc>
          <w:tcPr>
            <w:tcW w:w="3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A53E76" w14:textId="77777777" w:rsidR="00084FAE" w:rsidRDefault="00084FAE" w:rsidP="00834B02">
            <w:pPr>
              <w:rPr>
                <w:rFonts w:ascii="Arial" w:eastAsia="Verdana" w:hAnsi="Arial" w:cs="Arial"/>
                <w:b/>
                <w:bCs/>
                <w:lang w:bidi="hi-IN"/>
              </w:rPr>
            </w:pPr>
          </w:p>
        </w:tc>
      </w:tr>
    </w:tbl>
    <w:p w14:paraId="38C32EAF" w14:textId="77777777" w:rsidR="00084FAE" w:rsidRDefault="00084FAE" w:rsidP="00084FAE">
      <w:pPr>
        <w:spacing w:before="120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84FAE" w14:paraId="43B59727" w14:textId="77777777" w:rsidTr="00084FAE">
        <w:trPr>
          <w:trHeight w:val="2333"/>
          <w:jc w:val="center"/>
        </w:trPr>
        <w:tc>
          <w:tcPr>
            <w:tcW w:w="96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E2D03C" w14:textId="77777777" w:rsidR="00084FAE" w:rsidRDefault="00084FAE" w:rsidP="00834B02">
            <w:pPr>
              <w:spacing w:before="120" w:after="0"/>
              <w:rPr>
                <w:rFonts w:ascii="Arial" w:eastAsia="Verdana" w:hAnsi="Arial" w:cs="Arial"/>
                <w:b/>
                <w:bCs/>
                <w:sz w:val="20"/>
                <w:lang w:bidi="hi-IN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lang w:bidi="hi-IN"/>
              </w:rPr>
              <w:t>Czego nie możecie zrobić i czego nie możecie powiedzieć klientowi:</w:t>
            </w:r>
          </w:p>
          <w:p w14:paraId="425B4D69" w14:textId="77777777" w:rsidR="00084FAE" w:rsidRDefault="00084FAE" w:rsidP="00834B02">
            <w:pPr>
              <w:spacing w:before="2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747D20" w14:textId="77777777" w:rsidR="00084FAE" w:rsidRDefault="00084FAE" w:rsidP="00084FAE">
      <w:pPr>
        <w:spacing w:before="120"/>
        <w:rPr>
          <w:rFonts w:ascii="Arial" w:eastAsia="Verdana" w:hAnsi="Arial" w:cs="Arial"/>
          <w:b/>
          <w:bCs/>
          <w:lang w:bidi="hi-I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84FAE" w14:paraId="4D0828DF" w14:textId="77777777" w:rsidTr="00982A6D">
        <w:trPr>
          <w:trHeight w:val="3041"/>
          <w:jc w:val="center"/>
        </w:trPr>
        <w:tc>
          <w:tcPr>
            <w:tcW w:w="90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F0F2D1" w14:textId="76C42A81" w:rsidR="00084FAE" w:rsidRDefault="00084FAE" w:rsidP="00834B02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lang w:bidi="hi-IN"/>
              </w:rPr>
              <w:t xml:space="preserve">Wszystko, co możecie zrobić i co możecie powiedzieć </w:t>
            </w:r>
            <w:r w:rsidR="007E2E22">
              <w:rPr>
                <w:rFonts w:ascii="Arial" w:eastAsia="Verdana" w:hAnsi="Arial" w:cs="Arial"/>
                <w:b/>
                <w:bCs/>
                <w:sz w:val="20"/>
                <w:lang w:bidi="hi-IN"/>
              </w:rPr>
              <w:t>klientowi ( „język możliwości”, intencje, empatia):</w:t>
            </w:r>
          </w:p>
          <w:p w14:paraId="11A00CA0" w14:textId="77777777" w:rsidR="00084FAE" w:rsidRDefault="00084FAE" w:rsidP="00834B02">
            <w:pPr>
              <w:spacing w:before="2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14CB2" w14:textId="77777777" w:rsidR="00084FAE" w:rsidRDefault="00084FAE" w:rsidP="00834B02">
            <w:pPr>
              <w:spacing w:before="2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5894F6" w14:textId="216BCA73" w:rsidR="00982A6D" w:rsidRPr="008D250D" w:rsidRDefault="00982A6D" w:rsidP="00982A6D">
      <w:r>
        <w:rPr>
          <w:rFonts w:ascii="Arial" w:hAnsi="Arial" w:cs="Arial"/>
          <w:b/>
        </w:rPr>
        <w:t>Zadanie C – Ćwiczenia w parach i w zespole.</w:t>
      </w:r>
    </w:p>
    <w:p w14:paraId="6C5753B7" w14:textId="77777777" w:rsidR="00982A6D" w:rsidRDefault="00982A6D" w:rsidP="00982A6D">
      <w:pPr>
        <w:pStyle w:val="Tekstpodstawowy"/>
        <w:rPr>
          <w:lang w:eastAsia="pl-PL"/>
        </w:rPr>
      </w:pPr>
      <w:r w:rsidRPr="005C18FD">
        <w:rPr>
          <w:rFonts w:ascii="Arial" w:hAnsi="Arial" w:cs="Arial"/>
          <w:lang w:eastAsia="pl-PL"/>
        </w:rPr>
        <w:t xml:space="preserve">Wykonaj ćwiczenia w parze  - </w:t>
      </w:r>
      <w:r>
        <w:rPr>
          <w:rFonts w:ascii="Arial" w:hAnsi="Arial" w:cs="Arial"/>
          <w:lang w:eastAsia="pl-PL"/>
        </w:rPr>
        <w:t xml:space="preserve">zastosuj w parze 3 x </w:t>
      </w:r>
      <w:r w:rsidRPr="005C18FD">
        <w:rPr>
          <w:rFonts w:ascii="Arial" w:hAnsi="Arial" w:cs="Arial"/>
          <w:lang w:eastAsia="pl-PL"/>
        </w:rPr>
        <w:t xml:space="preserve"> „</w:t>
      </w:r>
      <w:r>
        <w:rPr>
          <w:rFonts w:ascii="Arial" w:hAnsi="Arial" w:cs="Arial"/>
          <w:lang w:eastAsia="pl-PL"/>
        </w:rPr>
        <w:t>odmowę jak przyjaciel</w:t>
      </w:r>
      <w:r w:rsidRPr="005C18FD">
        <w:rPr>
          <w:rFonts w:ascii="Arial" w:hAnsi="Arial" w:cs="Arial"/>
          <w:lang w:eastAsia="pl-PL"/>
        </w:rPr>
        <w:t>”</w:t>
      </w:r>
      <w:r>
        <w:rPr>
          <w:rFonts w:ascii="Arial" w:hAnsi="Arial" w:cs="Arial"/>
          <w:lang w:eastAsia="pl-PL"/>
        </w:rPr>
        <w:t xml:space="preserve"> i 3 x „kontrolę rozmowy oraz 3 x „asertywne a-b-c”</w:t>
      </w:r>
      <w:r w:rsidRPr="005C18FD">
        <w:rPr>
          <w:rFonts w:ascii="Arial" w:hAnsi="Arial" w:cs="Arial"/>
          <w:lang w:eastAsia="pl-PL"/>
        </w:rPr>
        <w:t xml:space="preserve"> – każda osoba w parze</w:t>
      </w:r>
      <w:r>
        <w:rPr>
          <w:rFonts w:ascii="Arial" w:hAnsi="Arial" w:cs="Arial"/>
          <w:lang w:eastAsia="pl-PL"/>
        </w:rPr>
        <w:t>.</w:t>
      </w:r>
    </w:p>
    <w:p w14:paraId="4D14D58B" w14:textId="77777777" w:rsidR="00084FAE" w:rsidRPr="006164FD" w:rsidRDefault="00084FAE" w:rsidP="00084FAE"/>
    <w:p w14:paraId="335109DE" w14:textId="77777777" w:rsidR="00515AF3" w:rsidRPr="00E96E5F" w:rsidRDefault="00515AF3" w:rsidP="00515AF3">
      <w:pPr>
        <w:pStyle w:val="Tekstpodstawowy"/>
        <w:rPr>
          <w:rFonts w:ascii="Arial" w:hAnsi="Arial" w:cs="Arial"/>
          <w:lang w:eastAsia="pl-PL"/>
        </w:rPr>
      </w:pPr>
    </w:p>
    <w:p w14:paraId="46F4515B" w14:textId="77777777" w:rsidR="00CB0AFE" w:rsidRPr="00E97FB8" w:rsidRDefault="00515AF3" w:rsidP="00E97FB8">
      <w:pPr>
        <w:pStyle w:val="Nagwek1"/>
        <w:numPr>
          <w:ilvl w:val="0"/>
          <w:numId w:val="8"/>
        </w:numPr>
        <w:spacing w:before="0" w:after="0" w:line="360" w:lineRule="auto"/>
      </w:pPr>
      <w:bookmarkStart w:id="103" w:name="_Toc508215579"/>
      <w:r>
        <w:t>Podsumowanie wykonania zadania numer 6.</w:t>
      </w:r>
      <w:bookmarkEnd w:id="103"/>
      <w:r>
        <w:t xml:space="preserve"> </w:t>
      </w:r>
      <w:bookmarkStart w:id="104" w:name="_Toc468691818"/>
      <w:bookmarkStart w:id="105" w:name="_Toc468692261"/>
      <w:bookmarkStart w:id="106" w:name="_Toc468696806"/>
      <w:bookmarkStart w:id="107" w:name="_Toc468697055"/>
      <w:bookmarkStart w:id="108" w:name="_Toc468699137"/>
      <w:bookmarkStart w:id="109" w:name="_Toc472079609"/>
      <w:bookmarkStart w:id="110" w:name="_Toc472079660"/>
      <w:bookmarkStart w:id="111" w:name="_Toc478716971"/>
      <w:bookmarkStart w:id="112" w:name="_Toc478717391"/>
      <w:bookmarkStart w:id="113" w:name="_Toc501701586"/>
      <w:bookmarkEnd w:id="102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64D19CC2" w14:textId="56468629" w:rsidR="00D4737A" w:rsidRDefault="008D250D" w:rsidP="00255B63">
      <w:pPr>
        <w:rPr>
          <w:rFonts w:ascii="Arial" w:hAnsi="Arial" w:cs="Arial"/>
          <w:b/>
        </w:rPr>
      </w:pPr>
      <w:bookmarkStart w:id="114" w:name="_Toc478717378"/>
      <w:r>
        <w:rPr>
          <w:rFonts w:ascii="Arial" w:hAnsi="Arial" w:cs="Arial"/>
          <w:b/>
        </w:rPr>
        <w:t xml:space="preserve">Zadanie A </w:t>
      </w:r>
      <w:bookmarkEnd w:id="114"/>
      <w:r w:rsidR="00D4737A">
        <w:rPr>
          <w:rFonts w:ascii="Arial" w:hAnsi="Arial" w:cs="Arial"/>
          <w:b/>
        </w:rPr>
        <w:t>–</w:t>
      </w:r>
      <w:bookmarkStart w:id="115" w:name="_Toc468697057"/>
      <w:bookmarkStart w:id="116" w:name="_Toc468699139"/>
      <w:r w:rsidR="00CF764C">
        <w:rPr>
          <w:rFonts w:ascii="Arial" w:hAnsi="Arial" w:cs="Arial"/>
          <w:b/>
        </w:rPr>
        <w:t xml:space="preserve"> Ostateczny wzór rozmowy z najlepszymi praktykami po szkoleniu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910CB" w:rsidRPr="003716FD" w14:paraId="58FE4A78" w14:textId="77777777" w:rsidTr="00C73FA3">
        <w:trPr>
          <w:trHeight w:hRule="exact" w:val="851"/>
          <w:jc w:val="center"/>
        </w:trPr>
        <w:tc>
          <w:tcPr>
            <w:tcW w:w="9464" w:type="dxa"/>
            <w:shd w:val="clear" w:color="auto" w:fill="E7E6E6" w:themeFill="background2"/>
            <w:vAlign w:val="center"/>
          </w:tcPr>
          <w:p w14:paraId="02398C7F" w14:textId="30E04AD3" w:rsidR="009910CB" w:rsidRPr="000C2668" w:rsidRDefault="00AF50DD" w:rsidP="00C73FA3">
            <w:pPr>
              <w:spacing w:before="120" w:after="0"/>
              <w:rPr>
                <w:rFonts w:ascii="Arial" w:eastAsia="Verdana" w:hAnsi="Arial" w:cs="Arial"/>
                <w:b/>
                <w:bCs/>
                <w:kern w:val="1"/>
                <w:sz w:val="20"/>
                <w:szCs w:val="24"/>
                <w:lang w:bidi="hi-IN"/>
              </w:rPr>
            </w:pPr>
            <w:r>
              <w:rPr>
                <w:rFonts w:ascii="Arial" w:eastAsia="Verdana" w:hAnsi="Arial" w:cs="Arial"/>
                <w:b/>
                <w:bCs/>
                <w:kern w:val="1"/>
                <w:sz w:val="20"/>
                <w:szCs w:val="24"/>
                <w:lang w:bidi="hi-IN"/>
              </w:rPr>
              <w:t>Opisz</w:t>
            </w:r>
            <w:r w:rsidR="009910CB" w:rsidRPr="000C2668">
              <w:rPr>
                <w:rFonts w:ascii="Arial" w:eastAsia="Verdana" w:hAnsi="Arial" w:cs="Arial"/>
                <w:b/>
                <w:bCs/>
                <w:kern w:val="1"/>
                <w:sz w:val="20"/>
                <w:szCs w:val="24"/>
                <w:lang w:bidi="hi-IN"/>
              </w:rPr>
              <w:t xml:space="preserve"> trudną sytuację z klientem, a następnie napisz co powiedział do Ciebie klient:</w:t>
            </w:r>
          </w:p>
          <w:p w14:paraId="74CF8A6C" w14:textId="77777777" w:rsidR="009910CB" w:rsidRPr="001174DB" w:rsidRDefault="009910CB" w:rsidP="00C73FA3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9910CB" w:rsidRPr="003716FD" w14:paraId="7B18690A" w14:textId="77777777" w:rsidTr="009910CB">
        <w:trPr>
          <w:trHeight w:hRule="exact" w:val="1733"/>
          <w:jc w:val="center"/>
        </w:trPr>
        <w:tc>
          <w:tcPr>
            <w:tcW w:w="9464" w:type="dxa"/>
            <w:shd w:val="clear" w:color="auto" w:fill="auto"/>
            <w:vAlign w:val="center"/>
          </w:tcPr>
          <w:p w14:paraId="101B1C46" w14:textId="77777777" w:rsidR="009910CB" w:rsidRPr="003716FD" w:rsidRDefault="009910CB" w:rsidP="00C73FA3">
            <w:pPr>
              <w:rPr>
                <w:rFonts w:ascii="Arial" w:hAnsi="Arial" w:cs="Arial"/>
                <w:lang w:eastAsia="pl-PL"/>
              </w:rPr>
            </w:pPr>
          </w:p>
        </w:tc>
      </w:tr>
    </w:tbl>
    <w:p w14:paraId="7282AD00" w14:textId="77777777" w:rsidR="009910CB" w:rsidRDefault="009910CB" w:rsidP="009910CB">
      <w:pPr>
        <w:spacing w:after="0"/>
        <w:jc w:val="both"/>
        <w:rPr>
          <w:rFonts w:ascii="Arial" w:hAnsi="Arial" w:cs="Arial"/>
          <w:b/>
        </w:rPr>
      </w:pPr>
    </w:p>
    <w:p w14:paraId="1A33C952" w14:textId="77777777" w:rsidR="009910CB" w:rsidRDefault="009910CB" w:rsidP="009910CB">
      <w:pPr>
        <w:spacing w:after="120"/>
        <w:jc w:val="both"/>
        <w:rPr>
          <w:rFonts w:ascii="Arial" w:hAnsi="Arial" w:cs="Arial"/>
          <w:b/>
        </w:rPr>
      </w:pPr>
      <w:r w:rsidRPr="00B3624F">
        <w:rPr>
          <w:rFonts w:ascii="Arial" w:hAnsi="Arial" w:cs="Arial"/>
          <w:b/>
        </w:rPr>
        <w:t>Następnie przygotuj odpowiedź, stosując techniki komunikacji z roszczeniowymi klientami:</w:t>
      </w: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910CB" w:rsidRPr="003716FD" w14:paraId="6F64A9C0" w14:textId="77777777" w:rsidTr="00C73FA3">
        <w:trPr>
          <w:trHeight w:hRule="exact" w:val="567"/>
          <w:jc w:val="center"/>
        </w:trPr>
        <w:tc>
          <w:tcPr>
            <w:tcW w:w="9464" w:type="dxa"/>
            <w:shd w:val="clear" w:color="auto" w:fill="E7E6E6" w:themeFill="background2"/>
            <w:vAlign w:val="center"/>
          </w:tcPr>
          <w:p w14:paraId="4FBF0D0E" w14:textId="77777777" w:rsidR="009910CB" w:rsidRPr="001174DB" w:rsidRDefault="009910CB" w:rsidP="00C73FA3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1: Użyj języka możliwości, intencji lub empatii podczas przekazywania złej wiadomości:</w:t>
            </w:r>
          </w:p>
        </w:tc>
      </w:tr>
      <w:tr w:rsidR="009910CB" w:rsidRPr="003716FD" w14:paraId="4165D6BA" w14:textId="77777777" w:rsidTr="00C73FA3">
        <w:trPr>
          <w:trHeight w:val="2268"/>
          <w:jc w:val="center"/>
        </w:trPr>
        <w:tc>
          <w:tcPr>
            <w:tcW w:w="9464" w:type="dxa"/>
            <w:shd w:val="clear" w:color="auto" w:fill="auto"/>
            <w:vAlign w:val="center"/>
          </w:tcPr>
          <w:p w14:paraId="03D11886" w14:textId="77777777" w:rsidR="009910CB" w:rsidRPr="00BB6112" w:rsidRDefault="009910CB" w:rsidP="00C73FA3">
            <w:pPr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6112">
              <w:rPr>
                <w:rFonts w:ascii="Arial" w:hAnsi="Arial" w:cs="Arial"/>
                <w:sz w:val="20"/>
                <w:szCs w:val="20"/>
                <w:lang w:eastAsia="pl-PL"/>
              </w:rPr>
              <w:t xml:space="preserve">Język możliwości: </w:t>
            </w:r>
          </w:p>
          <w:p w14:paraId="07A68435" w14:textId="77777777" w:rsidR="009910CB" w:rsidRPr="00BB6112" w:rsidRDefault="009910CB" w:rsidP="00C73FA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A2A8939" w14:textId="77777777" w:rsidR="009910CB" w:rsidRPr="00BB6112" w:rsidRDefault="009910CB" w:rsidP="00C73FA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6112">
              <w:rPr>
                <w:rFonts w:ascii="Arial" w:hAnsi="Arial" w:cs="Arial"/>
                <w:sz w:val="20"/>
                <w:szCs w:val="20"/>
                <w:lang w:eastAsia="pl-PL"/>
              </w:rPr>
              <w:t xml:space="preserve">Asertywne intencje: </w:t>
            </w:r>
          </w:p>
          <w:p w14:paraId="6CDF0A60" w14:textId="77777777" w:rsidR="009910CB" w:rsidRPr="00BB6112" w:rsidRDefault="009910CB" w:rsidP="00C73FA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39DE755" w14:textId="77777777" w:rsidR="009910CB" w:rsidRPr="00BB6112" w:rsidRDefault="009910CB" w:rsidP="00C73FA3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6112">
              <w:rPr>
                <w:rFonts w:ascii="Arial" w:hAnsi="Arial" w:cs="Arial"/>
                <w:sz w:val="20"/>
                <w:szCs w:val="20"/>
                <w:lang w:eastAsia="pl-PL"/>
              </w:rPr>
              <w:t xml:space="preserve">Empatia: </w:t>
            </w:r>
          </w:p>
          <w:p w14:paraId="1BC0756F" w14:textId="77777777" w:rsidR="009910CB" w:rsidRPr="003716FD" w:rsidRDefault="009910CB" w:rsidP="00C73FA3">
            <w:pPr>
              <w:rPr>
                <w:rFonts w:ascii="Arial" w:hAnsi="Arial" w:cs="Arial"/>
                <w:lang w:eastAsia="pl-PL"/>
              </w:rPr>
            </w:pPr>
          </w:p>
        </w:tc>
      </w:tr>
      <w:tr w:rsidR="009910CB" w:rsidRPr="003716FD" w14:paraId="340C22F1" w14:textId="77777777" w:rsidTr="00C73FA3">
        <w:trPr>
          <w:trHeight w:hRule="exact" w:val="567"/>
          <w:jc w:val="center"/>
        </w:trPr>
        <w:tc>
          <w:tcPr>
            <w:tcW w:w="9464" w:type="dxa"/>
            <w:shd w:val="clear" w:color="auto" w:fill="E7E6E6" w:themeFill="background2"/>
            <w:vAlign w:val="center"/>
          </w:tcPr>
          <w:p w14:paraId="7AEB6845" w14:textId="77777777" w:rsidR="009910CB" w:rsidRPr="00086F76" w:rsidRDefault="009910CB" w:rsidP="00C73FA3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2: Jeśli to nie pomoże, o</w:t>
            </w:r>
            <w:r w:rsidRPr="000C2668">
              <w:rPr>
                <w:rFonts w:ascii="Arial" w:hAnsi="Arial" w:cs="Arial"/>
                <w:b/>
                <w:sz w:val="20"/>
              </w:rPr>
              <w:t>dmów</w:t>
            </w:r>
            <w:r>
              <w:rPr>
                <w:rFonts w:ascii="Arial" w:hAnsi="Arial" w:cs="Arial"/>
                <w:b/>
                <w:sz w:val="20"/>
              </w:rPr>
              <w:t xml:space="preserve"> w 4 krokach:</w:t>
            </w:r>
          </w:p>
        </w:tc>
      </w:tr>
      <w:tr w:rsidR="009910CB" w:rsidRPr="003716FD" w14:paraId="1F6ACEF1" w14:textId="77777777" w:rsidTr="00C73FA3">
        <w:trPr>
          <w:trHeight w:hRule="exact" w:val="2084"/>
          <w:jc w:val="center"/>
        </w:trPr>
        <w:tc>
          <w:tcPr>
            <w:tcW w:w="9464" w:type="dxa"/>
            <w:shd w:val="clear" w:color="auto" w:fill="auto"/>
            <w:vAlign w:val="center"/>
          </w:tcPr>
          <w:p w14:paraId="50A54567" w14:textId="77777777" w:rsidR="009910CB" w:rsidRDefault="009910CB" w:rsidP="00C73FA3">
            <w:pPr>
              <w:spacing w:before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1.</w:t>
            </w:r>
          </w:p>
          <w:p w14:paraId="6F644FB1" w14:textId="77777777" w:rsidR="009910CB" w:rsidRDefault="009910CB" w:rsidP="00C73FA3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2.</w:t>
            </w:r>
          </w:p>
          <w:p w14:paraId="765219E1" w14:textId="77777777" w:rsidR="009910CB" w:rsidRDefault="009910CB" w:rsidP="00C73FA3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3.</w:t>
            </w:r>
          </w:p>
          <w:p w14:paraId="46B7D22F" w14:textId="77777777" w:rsidR="009910CB" w:rsidRDefault="009910CB" w:rsidP="00C73FA3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4. </w:t>
            </w:r>
          </w:p>
          <w:p w14:paraId="1507423F" w14:textId="77777777" w:rsidR="009910CB" w:rsidRDefault="009910CB" w:rsidP="00C73FA3">
            <w:pPr>
              <w:rPr>
                <w:rFonts w:ascii="Arial" w:hAnsi="Arial" w:cs="Arial"/>
                <w:lang w:eastAsia="pl-PL"/>
              </w:rPr>
            </w:pPr>
          </w:p>
          <w:p w14:paraId="52853750" w14:textId="77777777" w:rsidR="009910CB" w:rsidRPr="003716FD" w:rsidRDefault="009910CB" w:rsidP="00C73FA3">
            <w:pPr>
              <w:rPr>
                <w:rFonts w:ascii="Arial" w:hAnsi="Arial" w:cs="Arial"/>
                <w:lang w:eastAsia="pl-PL"/>
              </w:rPr>
            </w:pPr>
          </w:p>
          <w:p w14:paraId="5BA7DC64" w14:textId="77777777" w:rsidR="009910CB" w:rsidRDefault="009910CB" w:rsidP="00C73FA3">
            <w:pPr>
              <w:rPr>
                <w:rFonts w:ascii="Arial" w:hAnsi="Arial" w:cs="Arial"/>
                <w:lang w:eastAsia="pl-PL"/>
              </w:rPr>
            </w:pPr>
          </w:p>
          <w:p w14:paraId="51BECA7C" w14:textId="77777777" w:rsidR="009910CB" w:rsidRPr="003716FD" w:rsidRDefault="009910CB" w:rsidP="00C73FA3">
            <w:pPr>
              <w:rPr>
                <w:rFonts w:ascii="Arial" w:hAnsi="Arial" w:cs="Arial"/>
                <w:lang w:eastAsia="pl-PL"/>
              </w:rPr>
            </w:pPr>
          </w:p>
        </w:tc>
      </w:tr>
      <w:tr w:rsidR="009910CB" w:rsidRPr="003716FD" w14:paraId="722064F2" w14:textId="77777777" w:rsidTr="00C73FA3">
        <w:trPr>
          <w:trHeight w:hRule="exact" w:val="567"/>
          <w:jc w:val="center"/>
        </w:trPr>
        <w:tc>
          <w:tcPr>
            <w:tcW w:w="9464" w:type="dxa"/>
            <w:shd w:val="clear" w:color="auto" w:fill="E7E6E6" w:themeFill="background2"/>
            <w:vAlign w:val="center"/>
          </w:tcPr>
          <w:p w14:paraId="5F91A97F" w14:textId="77777777" w:rsidR="009910CB" w:rsidRPr="00445240" w:rsidRDefault="009910CB" w:rsidP="00C73FA3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lang w:eastAsia="pl-PL"/>
              </w:rPr>
              <w:t>3: Na koniec : u</w:t>
            </w:r>
            <w:r w:rsidRPr="000C2668">
              <w:rPr>
                <w:rFonts w:ascii="Arial" w:hAnsi="Arial" w:cs="Arial"/>
                <w:b/>
                <w:sz w:val="20"/>
                <w:lang w:eastAsia="pl-PL"/>
              </w:rPr>
              <w:t>żyj asertywnej reakcji w stylu „</w:t>
            </w:r>
            <w:r>
              <w:rPr>
                <w:rFonts w:ascii="Arial" w:hAnsi="Arial" w:cs="Arial"/>
                <w:b/>
                <w:sz w:val="20"/>
                <w:lang w:eastAsia="pl-PL"/>
              </w:rPr>
              <w:t>A</w:t>
            </w:r>
            <w:r w:rsidRPr="000C2668">
              <w:rPr>
                <w:rFonts w:ascii="Arial" w:hAnsi="Arial" w:cs="Arial"/>
                <w:b/>
                <w:sz w:val="20"/>
                <w:lang w:eastAsia="pl-PL"/>
              </w:rPr>
              <w:t>-</w:t>
            </w:r>
            <w:r>
              <w:rPr>
                <w:rFonts w:ascii="Arial" w:hAnsi="Arial" w:cs="Arial"/>
                <w:b/>
                <w:sz w:val="20"/>
                <w:lang w:eastAsia="pl-PL"/>
              </w:rPr>
              <w:t>B</w:t>
            </w:r>
            <w:r w:rsidRPr="000C2668">
              <w:rPr>
                <w:rFonts w:ascii="Arial" w:hAnsi="Arial" w:cs="Arial"/>
                <w:b/>
                <w:sz w:val="20"/>
                <w:lang w:eastAsia="pl-PL"/>
              </w:rPr>
              <w:t>-</w:t>
            </w:r>
            <w:r>
              <w:rPr>
                <w:rFonts w:ascii="Arial" w:hAnsi="Arial" w:cs="Arial"/>
                <w:b/>
                <w:sz w:val="20"/>
                <w:lang w:eastAsia="pl-PL"/>
              </w:rPr>
              <w:t>C</w:t>
            </w:r>
            <w:r w:rsidRPr="000C2668">
              <w:rPr>
                <w:rFonts w:ascii="Arial" w:hAnsi="Arial" w:cs="Arial"/>
                <w:b/>
                <w:sz w:val="20"/>
                <w:lang w:eastAsia="pl-PL"/>
              </w:rPr>
              <w:t>”</w:t>
            </w:r>
            <w:r>
              <w:rPr>
                <w:rFonts w:ascii="Arial" w:hAnsi="Arial" w:cs="Arial"/>
                <w:b/>
                <w:sz w:val="20"/>
                <w:lang w:eastAsia="pl-PL"/>
              </w:rPr>
              <w:t>:</w:t>
            </w:r>
          </w:p>
        </w:tc>
      </w:tr>
      <w:tr w:rsidR="009910CB" w:rsidRPr="003716FD" w14:paraId="6A74E717" w14:textId="77777777" w:rsidTr="00C73FA3">
        <w:trPr>
          <w:trHeight w:hRule="exact" w:val="2268"/>
          <w:jc w:val="center"/>
        </w:trPr>
        <w:tc>
          <w:tcPr>
            <w:tcW w:w="9464" w:type="dxa"/>
            <w:shd w:val="clear" w:color="auto" w:fill="auto"/>
            <w:vAlign w:val="center"/>
          </w:tcPr>
          <w:p w14:paraId="5FCD82C3" w14:textId="77777777" w:rsidR="009910CB" w:rsidRDefault="009910CB" w:rsidP="00C73FA3">
            <w:pPr>
              <w:spacing w:before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A.</w:t>
            </w:r>
            <w:r>
              <w:rPr>
                <w:rFonts w:ascii="Arial" w:hAnsi="Arial" w:cs="Arial"/>
                <w:lang w:eastAsia="pl-PL"/>
              </w:rPr>
              <w:br/>
            </w:r>
          </w:p>
          <w:p w14:paraId="6A1E4D93" w14:textId="77777777" w:rsidR="009910CB" w:rsidRDefault="009910CB" w:rsidP="00C73FA3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B.</w:t>
            </w:r>
            <w:r>
              <w:rPr>
                <w:rFonts w:ascii="Arial" w:hAnsi="Arial" w:cs="Arial"/>
                <w:lang w:eastAsia="pl-PL"/>
              </w:rPr>
              <w:br/>
            </w:r>
          </w:p>
          <w:p w14:paraId="2792FF55" w14:textId="77777777" w:rsidR="009910CB" w:rsidRDefault="009910CB" w:rsidP="00C73FA3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C.</w:t>
            </w:r>
          </w:p>
          <w:p w14:paraId="4D5A2E2E" w14:textId="77777777" w:rsidR="009910CB" w:rsidRDefault="009910CB" w:rsidP="00C73FA3">
            <w:pPr>
              <w:rPr>
                <w:rFonts w:ascii="Arial" w:hAnsi="Arial" w:cs="Arial"/>
                <w:b/>
                <w:lang w:eastAsia="pl-PL"/>
              </w:rPr>
            </w:pPr>
          </w:p>
          <w:p w14:paraId="17AA6D6F" w14:textId="77777777" w:rsidR="009910CB" w:rsidRDefault="009910CB" w:rsidP="00C73FA3">
            <w:pPr>
              <w:rPr>
                <w:rFonts w:ascii="Arial" w:hAnsi="Arial" w:cs="Arial"/>
                <w:b/>
                <w:lang w:eastAsia="pl-PL"/>
              </w:rPr>
            </w:pPr>
          </w:p>
          <w:p w14:paraId="0035032F" w14:textId="77777777" w:rsidR="009910CB" w:rsidRDefault="009910CB" w:rsidP="00C73FA3">
            <w:pPr>
              <w:rPr>
                <w:rFonts w:ascii="Arial" w:hAnsi="Arial" w:cs="Arial"/>
                <w:b/>
                <w:lang w:eastAsia="pl-PL"/>
              </w:rPr>
            </w:pPr>
          </w:p>
          <w:p w14:paraId="0CC7DCF9" w14:textId="77777777" w:rsidR="009910CB" w:rsidRDefault="009910CB" w:rsidP="00C73FA3">
            <w:pPr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6A95BECA" w14:textId="77777777" w:rsidR="00CF764C" w:rsidRDefault="00CF764C" w:rsidP="00255B63">
      <w:pPr>
        <w:rPr>
          <w:rFonts w:ascii="Arial" w:hAnsi="Arial" w:cs="Arial"/>
          <w:b/>
        </w:rPr>
      </w:pPr>
    </w:p>
    <w:p w14:paraId="4B1BEE3F" w14:textId="550F9F64" w:rsidR="00065FD1" w:rsidRPr="00255B63" w:rsidRDefault="00CF764C" w:rsidP="00255B63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</w:rPr>
        <w:t xml:space="preserve">Zadanie B </w:t>
      </w:r>
      <w:r w:rsidR="0070606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bookmarkEnd w:id="115"/>
      <w:bookmarkEnd w:id="116"/>
      <w:r w:rsidR="0070606B">
        <w:rPr>
          <w:rFonts w:ascii="Arial" w:hAnsi="Arial" w:cs="Arial"/>
          <w:b/>
        </w:rPr>
        <w:t xml:space="preserve">Sukcesy zespołowe po szkoleniu </w:t>
      </w:r>
    </w:p>
    <w:p w14:paraId="03B559BA" w14:textId="4E171DD6" w:rsidR="00065FD1" w:rsidRDefault="00065FD1" w:rsidP="00CB0AFE">
      <w:pPr>
        <w:keepNext/>
        <w:spacing w:after="0"/>
        <w:jc w:val="both"/>
        <w:outlineLvl w:val="0"/>
        <w:rPr>
          <w:rFonts w:ascii="Arial" w:hAnsi="Arial" w:cs="Arial"/>
          <w:b/>
          <w:bCs/>
          <w:vanish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E06BE3" w14:textId="4CDE92FD" w:rsidR="00065FD1" w:rsidRDefault="00065FD1" w:rsidP="00CB0AFE">
      <w:pPr>
        <w:keepNext/>
        <w:spacing w:after="0"/>
        <w:jc w:val="both"/>
        <w:outlineLvl w:val="0"/>
        <w:rPr>
          <w:rFonts w:ascii="Arial" w:hAnsi="Arial" w:cs="Arial"/>
          <w:b/>
          <w:bCs/>
          <w:vanish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B9D88B" w14:textId="47B95D8C" w:rsidR="00065FD1" w:rsidRDefault="00065FD1" w:rsidP="00CB0AFE">
      <w:pPr>
        <w:keepNext/>
        <w:spacing w:after="0"/>
        <w:jc w:val="both"/>
        <w:outlineLvl w:val="0"/>
        <w:rPr>
          <w:rFonts w:ascii="Arial" w:hAnsi="Arial" w:cs="Arial"/>
          <w:b/>
          <w:bCs/>
          <w:vanish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46AD96" w14:textId="7D7D9314" w:rsidR="00065FD1" w:rsidRDefault="00065FD1" w:rsidP="00CB0AFE">
      <w:pPr>
        <w:keepNext/>
        <w:spacing w:after="0"/>
        <w:jc w:val="both"/>
        <w:outlineLvl w:val="0"/>
        <w:rPr>
          <w:rFonts w:ascii="Arial" w:hAnsi="Arial" w:cs="Arial"/>
          <w:b/>
          <w:bCs/>
          <w:vanish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806D10" w14:textId="7726F7AD" w:rsidR="00065FD1" w:rsidRDefault="00065FD1" w:rsidP="00CB0AFE">
      <w:pPr>
        <w:keepNext/>
        <w:spacing w:after="0"/>
        <w:jc w:val="both"/>
        <w:outlineLvl w:val="0"/>
        <w:rPr>
          <w:rFonts w:ascii="Arial" w:hAnsi="Arial" w:cs="Arial"/>
          <w:b/>
          <w:bCs/>
          <w:vanish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0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6"/>
        <w:gridCol w:w="2376"/>
      </w:tblGrid>
      <w:tr w:rsidR="0070606B" w:rsidRPr="004D3D52" w14:paraId="2B83F75D" w14:textId="77777777" w:rsidTr="00C73FA3">
        <w:trPr>
          <w:trHeight w:hRule="exact" w:val="680"/>
          <w:jc w:val="center"/>
        </w:trPr>
        <w:tc>
          <w:tcPr>
            <w:tcW w:w="6696" w:type="dxa"/>
            <w:shd w:val="clear" w:color="auto" w:fill="D9D9D9"/>
            <w:vAlign w:val="center"/>
          </w:tcPr>
          <w:p w14:paraId="3C8E34DF" w14:textId="77777777" w:rsidR="0070606B" w:rsidRPr="004D3D52" w:rsidRDefault="0070606B" w:rsidP="00C73FA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Podsumowanie </w:t>
            </w:r>
            <w:r w:rsidRPr="004D3D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368F1E23" w14:textId="77777777" w:rsidR="0070606B" w:rsidRPr="004D3D52" w:rsidRDefault="0070606B" w:rsidP="00C73F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Osoba </w:t>
            </w:r>
          </w:p>
        </w:tc>
      </w:tr>
      <w:tr w:rsidR="0070606B" w:rsidRPr="004D3D52" w14:paraId="2EF18AAB" w14:textId="77777777" w:rsidTr="00C73FA3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00B56BAD" w14:textId="77777777" w:rsidR="0070606B" w:rsidRDefault="0070606B" w:rsidP="00C73FA3">
            <w:pPr>
              <w:spacing w:before="12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4AF08ADD" w14:textId="77777777" w:rsidR="0070606B" w:rsidRPr="00715D1E" w:rsidRDefault="0070606B" w:rsidP="00C73FA3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090C10EA" w14:textId="77777777" w:rsidR="0070606B" w:rsidRPr="00715D1E" w:rsidRDefault="0070606B" w:rsidP="00C73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0606B" w:rsidRPr="004D3D52" w14:paraId="2F7E3698" w14:textId="77777777" w:rsidTr="00C73FA3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03619BAA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529D7E8E" w14:textId="77777777" w:rsidR="0070606B" w:rsidRPr="00715D1E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7F0CF775" w14:textId="77777777" w:rsidR="0070606B" w:rsidRPr="00715D1E" w:rsidRDefault="0070606B" w:rsidP="00C73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0606B" w:rsidRPr="004D3D52" w14:paraId="74D42EE4" w14:textId="77777777" w:rsidTr="00C73FA3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18013F0F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02DCF420" w14:textId="77777777" w:rsidR="0070606B" w:rsidRPr="00715D1E" w:rsidRDefault="0070606B" w:rsidP="00C73FA3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718E22A6" w14:textId="77777777" w:rsidR="0070606B" w:rsidRPr="00715D1E" w:rsidRDefault="0070606B" w:rsidP="00C73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0606B" w:rsidRPr="004D3D52" w14:paraId="0916E2FC" w14:textId="77777777" w:rsidTr="00C73FA3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0B17EA06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2F79B223" w14:textId="77777777" w:rsidR="0070606B" w:rsidRPr="00715D1E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6AB3A6E7" w14:textId="77777777" w:rsidR="0070606B" w:rsidRPr="00715D1E" w:rsidRDefault="0070606B" w:rsidP="00C73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0606B" w:rsidRPr="004D3D52" w14:paraId="17C4E9FE" w14:textId="77777777" w:rsidTr="00C73FA3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4E0E82B6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1DB95D8E" w14:textId="77777777" w:rsidR="0070606B" w:rsidRPr="00715D1E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6B46D777" w14:textId="77777777" w:rsidR="0070606B" w:rsidRPr="00715D1E" w:rsidRDefault="0070606B" w:rsidP="00C73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0606B" w:rsidRPr="004D3D52" w14:paraId="3B7D38CA" w14:textId="77777777" w:rsidTr="00C73FA3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78516F31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6723944C" w14:textId="77777777" w:rsidR="0070606B" w:rsidRPr="00715D1E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Nadal pracuję nad: 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5AFD1E38" w14:textId="77777777" w:rsidR="0070606B" w:rsidRPr="00715D1E" w:rsidRDefault="0070606B" w:rsidP="00C73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0606B" w:rsidRPr="004D3D52" w14:paraId="2F351C8B" w14:textId="77777777" w:rsidTr="00C73FA3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4DF86D2E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4E8168B5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559AD047" w14:textId="77777777" w:rsidR="0070606B" w:rsidRPr="00715D1E" w:rsidRDefault="0070606B" w:rsidP="00C73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0606B" w:rsidRPr="004D3D52" w14:paraId="5F680862" w14:textId="77777777" w:rsidTr="00C73FA3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2394D7CA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20272B50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19B5681E" w14:textId="77777777" w:rsidR="0070606B" w:rsidRPr="00715D1E" w:rsidRDefault="0070606B" w:rsidP="00C73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0606B" w:rsidRPr="004D3D52" w14:paraId="2D71A914" w14:textId="77777777" w:rsidTr="00C73FA3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35168E5D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3D605BCE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34AEB565" w14:textId="77777777" w:rsidR="0070606B" w:rsidRPr="00715D1E" w:rsidRDefault="0070606B" w:rsidP="00C73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0606B" w:rsidRPr="004D3D52" w14:paraId="20EC1712" w14:textId="77777777" w:rsidTr="00C73FA3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7C701F61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7470D880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282EA7E7" w14:textId="77777777" w:rsidR="0070606B" w:rsidRPr="00715D1E" w:rsidRDefault="0070606B" w:rsidP="00C73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0606B" w:rsidRPr="004D3D52" w14:paraId="62557F84" w14:textId="77777777" w:rsidTr="00C73FA3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1C3DD253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Sukcesy: </w:t>
            </w:r>
          </w:p>
          <w:p w14:paraId="0ABA8A41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315699C2" w14:textId="77777777" w:rsidR="0070606B" w:rsidRPr="00715D1E" w:rsidRDefault="0070606B" w:rsidP="00C73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0606B" w:rsidRPr="004D3D52" w14:paraId="1AB647F9" w14:textId="77777777" w:rsidTr="00C73FA3">
        <w:trPr>
          <w:trHeight w:hRule="exact" w:val="851"/>
          <w:jc w:val="center"/>
        </w:trPr>
        <w:tc>
          <w:tcPr>
            <w:tcW w:w="6696" w:type="dxa"/>
            <w:shd w:val="clear" w:color="auto" w:fill="FFFFFF"/>
            <w:vAlign w:val="center"/>
          </w:tcPr>
          <w:p w14:paraId="0509D535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Sukcesy: </w:t>
            </w:r>
          </w:p>
          <w:p w14:paraId="6544F518" w14:textId="77777777" w:rsidR="0070606B" w:rsidRDefault="0070606B" w:rsidP="00C73F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Nadal pracuję nad: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217B8551" w14:textId="77777777" w:rsidR="0070606B" w:rsidRPr="00715D1E" w:rsidRDefault="0070606B" w:rsidP="00C73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2CDFAAA" w14:textId="77777777" w:rsidR="00515AF3" w:rsidRPr="002D699D" w:rsidRDefault="00515AF3" w:rsidP="00515AF3">
      <w:pPr>
        <w:rPr>
          <w:lang w:eastAsia="pl-PL"/>
        </w:rPr>
      </w:pPr>
    </w:p>
    <w:p w14:paraId="53161377" w14:textId="77777777" w:rsidR="003D5168" w:rsidRPr="00515AF3" w:rsidRDefault="003D5168" w:rsidP="00515AF3"/>
    <w:sectPr w:rsidR="003D5168" w:rsidRPr="00515AF3" w:rsidSect="00DF0BE0">
      <w:headerReference w:type="default" r:id="rId7"/>
      <w:footerReference w:type="default" r:id="rId8"/>
      <w:pgSz w:w="11906" w:h="16838"/>
      <w:pgMar w:top="1417" w:right="1417" w:bottom="1417" w:left="1417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5AF4" w14:textId="77777777" w:rsidR="00C14FCA" w:rsidRDefault="00C14FCA">
      <w:pPr>
        <w:spacing w:after="0" w:line="240" w:lineRule="auto"/>
      </w:pPr>
      <w:r>
        <w:separator/>
      </w:r>
    </w:p>
  </w:endnote>
  <w:endnote w:type="continuationSeparator" w:id="0">
    <w:p w14:paraId="21F1E4A8" w14:textId="77777777" w:rsidR="00C14FCA" w:rsidRDefault="00C1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BCCF" w14:textId="7EC16693" w:rsidR="009846D0" w:rsidRPr="000E1DAA" w:rsidRDefault="00DC5B1E">
    <w:pPr>
      <w:pStyle w:val="NormalnyWeb"/>
      <w:spacing w:after="0"/>
      <w:jc w:val="center"/>
      <w:rPr>
        <w:rFonts w:ascii="Brandon Grotesque Light" w:hAnsi="Brandon Grotesque Light"/>
      </w:rPr>
    </w:pPr>
    <w:r>
      <w:rPr>
        <w:rFonts w:ascii="Brandon Grotesque Light" w:hAnsi="Brandon Grotesque Light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55FBB9" wp14:editId="70A69EC1">
              <wp:simplePos x="0" y="0"/>
              <wp:positionH relativeFrom="margin">
                <wp:align>center</wp:align>
              </wp:positionH>
              <wp:positionV relativeFrom="paragraph">
                <wp:posOffset>123825</wp:posOffset>
              </wp:positionV>
              <wp:extent cx="5539105" cy="5715"/>
              <wp:effectExtent l="19050" t="19050" r="23495" b="3238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9105" cy="571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FD2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9.75pt;width:436.15pt;height:.4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" strokeweight=".26mm">
              <v:stroke joinstyle="miter" endcap="square"/>
              <w10:wrap anchorx="margin"/>
            </v:shape>
          </w:pict>
        </mc:Fallback>
      </mc:AlternateContent>
    </w:r>
    <w:r w:rsidR="009846D0" w:rsidRPr="000E1DAA">
      <w:rPr>
        <w:rFonts w:ascii="Brandon Grotesque Light" w:hAnsi="Brandon Grotesque Light" w:cs="Arial"/>
        <w:b/>
        <w:bCs/>
        <w:sz w:val="18"/>
        <w:szCs w:val="18"/>
      </w:rPr>
      <w:t xml:space="preserve">IKP Szkolenia </w:t>
    </w:r>
    <w:r w:rsidR="00D064CD" w:rsidRPr="000E1DAA">
      <w:rPr>
        <w:rFonts w:ascii="Brandon Grotesque Light" w:hAnsi="Brandon Grotesque Light" w:cs="Arial"/>
        <w:b/>
        <w:bCs/>
        <w:sz w:val="18"/>
        <w:szCs w:val="18"/>
      </w:rPr>
      <w:t>Izabela Krejca - Pawski</w:t>
    </w:r>
    <w:r w:rsidR="009846D0" w:rsidRPr="000E1DAA">
      <w:rPr>
        <w:rFonts w:ascii="Brandon Grotesque Light" w:hAnsi="Brandon Grotesque Light" w:cs="Arial"/>
        <w:b/>
        <w:bCs/>
        <w:sz w:val="18"/>
        <w:szCs w:val="18"/>
      </w:rPr>
      <w:br/>
    </w:r>
    <w:r w:rsidR="0014467E">
      <w:rPr>
        <w:rFonts w:ascii="Brandon Grotesque Light" w:hAnsi="Brandon Grotesque Light" w:cs="Arial"/>
        <w:b/>
        <w:bCs/>
        <w:sz w:val="18"/>
        <w:szCs w:val="18"/>
      </w:rPr>
      <w:t>e-mail</w:t>
    </w:r>
    <w:r w:rsidR="0014467E">
      <w:rPr>
        <w:rFonts w:ascii="Brandon Grotesque Light" w:hAnsi="Brandon Grotesque Light" w:cs="Arial"/>
        <w:sz w:val="18"/>
        <w:szCs w:val="18"/>
      </w:rPr>
      <w:t xml:space="preserve"> </w:t>
    </w:r>
    <w:hyperlink r:id="rId1" w:history="1">
      <w:r w:rsidR="0014467E">
        <w:rPr>
          <w:rStyle w:val="Hipercze"/>
          <w:rFonts w:ascii="Brandon Grotesque Light" w:hAnsi="Brandon Grotesque Light" w:cs="Arial"/>
        </w:rPr>
        <w:t>biuro@ikpszkolenia.pl</w:t>
      </w:r>
    </w:hyperlink>
    <w:r w:rsidR="0014467E">
      <w:rPr>
        <w:rFonts w:ascii="Brandon Grotesque Light" w:hAnsi="Brandon Grotesque Light" w:cs="Arial"/>
        <w:sz w:val="18"/>
        <w:szCs w:val="18"/>
      </w:rPr>
      <w:t xml:space="preserve">  l  </w:t>
    </w:r>
    <w:hyperlink r:id="rId2" w:history="1">
      <w:r w:rsidR="0014467E">
        <w:rPr>
          <w:rStyle w:val="Hipercze"/>
          <w:rFonts w:ascii="Brandon Grotesque Light" w:hAnsi="Brandon Grotesque Light" w:cs="Arial"/>
          <w:szCs w:val="18"/>
        </w:rPr>
        <w:t xml:space="preserve">facebook.com/izakrejcapawski </w:t>
      </w:r>
    </w:hyperlink>
    <w:r w:rsidR="0014467E">
      <w:rPr>
        <w:rFonts w:ascii="Brandon Grotesque Light" w:hAnsi="Brandon Grotesque Light" w:cs="Arial"/>
        <w:szCs w:val="18"/>
      </w:rPr>
      <w:t xml:space="preserve"> </w:t>
    </w:r>
    <w:r w:rsidR="0014467E">
      <w:rPr>
        <w:rFonts w:ascii="Brandon Grotesque Light" w:hAnsi="Brandon Grotesque Light" w:cs="Arial"/>
        <w:sz w:val="18"/>
        <w:szCs w:val="18"/>
      </w:rPr>
      <w:t xml:space="preserve">l  </w:t>
    </w:r>
    <w:hyperlink r:id="rId3" w:history="1">
      <w:r w:rsidR="0014467E">
        <w:rPr>
          <w:rStyle w:val="Hipercze"/>
          <w:rFonts w:ascii="Brandon Grotesque Light" w:hAnsi="Brandon Grotesque Light" w:cs="Arial"/>
          <w:b/>
        </w:rPr>
        <w:t>www</w:t>
      </w:r>
      <w:r w:rsidR="0014467E">
        <w:rPr>
          <w:rStyle w:val="Hipercze"/>
          <w:rFonts w:ascii="Brandon Grotesque Light" w:hAnsi="Brandon Grotesque Light" w:cs="Arial"/>
        </w:rPr>
        <w:t>.izakrejcapawski.pl</w:t>
      </w:r>
    </w:hyperlink>
    <w:r w:rsidR="0014467E">
      <w:rPr>
        <w:rFonts w:ascii="Brandon Grotesque Light" w:hAnsi="Brandon Grotesque Light" w:cs="Arial"/>
        <w:sz w:val="18"/>
        <w:szCs w:val="18"/>
      </w:rPr>
      <w:t xml:space="preserve"> </w:t>
    </w:r>
    <w:r w:rsidR="0014467E">
      <w:rPr>
        <w:rFonts w:ascii="Brandon Grotesque Light" w:hAnsi="Brandon Grotesque Light" w:cs="Arial"/>
        <w:sz w:val="18"/>
        <w:szCs w:val="18"/>
      </w:rPr>
      <w:br/>
    </w:r>
    <w:r w:rsidR="0014467E">
      <w:rPr>
        <w:rFonts w:ascii="Brandon Grotesque Light" w:hAnsi="Brandon Grotesque Light" w:cs="Arial"/>
        <w:b/>
        <w:sz w:val="18"/>
        <w:szCs w:val="18"/>
      </w:rPr>
      <w:t>kom. 606 445 765</w:t>
    </w:r>
    <w:r w:rsidR="0014467E">
      <w:rPr>
        <w:rFonts w:ascii="Brandon Grotesque Light" w:hAnsi="Brandon Grotesque Light" w:cs="Arial"/>
        <w:sz w:val="18"/>
        <w:szCs w:val="18"/>
      </w:rPr>
      <w:t xml:space="preserve">  l  </w:t>
    </w:r>
    <w:r w:rsidR="0014467E">
      <w:rPr>
        <w:rFonts w:ascii="Brandon Grotesque Light" w:hAnsi="Brandon Grotesque Light" w:cs="Arial"/>
        <w:b/>
        <w:sz w:val="18"/>
        <w:szCs w:val="18"/>
      </w:rPr>
      <w:t>siedziba:</w:t>
    </w:r>
    <w:r w:rsidR="0014467E">
      <w:rPr>
        <w:rFonts w:ascii="Brandon Grotesque Light" w:hAnsi="Brandon Grotesque Light" w:cs="Arial"/>
        <w:sz w:val="18"/>
        <w:szCs w:val="18"/>
      </w:rPr>
      <w:t xml:space="preserve"> ul. Zakopiańska 103a/3 30-418 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1976" w14:textId="77777777" w:rsidR="00C14FCA" w:rsidRDefault="00C14FCA">
      <w:pPr>
        <w:spacing w:after="0" w:line="240" w:lineRule="auto"/>
      </w:pPr>
      <w:r>
        <w:separator/>
      </w:r>
    </w:p>
  </w:footnote>
  <w:footnote w:type="continuationSeparator" w:id="0">
    <w:p w14:paraId="68D822D4" w14:textId="77777777" w:rsidR="00C14FCA" w:rsidRDefault="00C1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ED77" w14:textId="77777777" w:rsidR="009846D0" w:rsidRDefault="00982A6D" w:rsidP="00DF0BE0">
    <w:pPr>
      <w:pStyle w:val="Nagwek"/>
      <w:rPr>
        <w:rFonts w:ascii="Arial" w:hAnsi="Arial" w:cs="Arial"/>
        <w:b/>
        <w:i/>
      </w:rPr>
    </w:pPr>
    <w:sdt>
      <w:sdtPr>
        <w:rPr>
          <w:rFonts w:ascii="Arial" w:hAnsi="Arial" w:cs="Arial"/>
          <w:b/>
          <w:i/>
        </w:rPr>
        <w:id w:val="-1721816743"/>
        <w:docPartObj>
          <w:docPartGallery w:val="Page Numbers (Margins)"/>
          <w:docPartUnique/>
        </w:docPartObj>
      </w:sdtPr>
      <w:sdtEndPr/>
      <w:sdtContent>
        <w:r w:rsidR="000C06AA" w:rsidRPr="000C06AA">
          <w:rPr>
            <w:rFonts w:ascii="Arial" w:hAnsi="Arial" w:cs="Arial"/>
            <w:b/>
            <w:i/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51EF7AB1" wp14:editId="6B42B6B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BE04B" w14:textId="77777777" w:rsidR="000C06AA" w:rsidRDefault="000C06A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9C018B" w:rsidRPr="009C018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EF7AB1" id="Prostokąt 4" o:spid="_x0000_s1026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2CBE04B" w14:textId="77777777" w:rsidR="000C06AA" w:rsidRDefault="000C06A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9C018B" w:rsidRPr="009C018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005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838DC" wp14:editId="2E5A3A8C">
              <wp:simplePos x="0" y="0"/>
              <wp:positionH relativeFrom="page">
                <wp:posOffset>3829050</wp:posOffset>
              </wp:positionH>
              <wp:positionV relativeFrom="page">
                <wp:posOffset>314325</wp:posOffset>
              </wp:positionV>
              <wp:extent cx="3434080" cy="3810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15D93" w14:textId="77777777" w:rsidR="007B0000" w:rsidRPr="001368BF" w:rsidRDefault="008943F0">
                          <w:pPr>
                            <w:rPr>
                              <w:rFonts w:ascii="Brandon Grotesque Bold" w:eastAsia="MS UI Gothic" w:hAnsi="Brandon Grotesque Bold"/>
                              <w:sz w:val="32"/>
                              <w:szCs w:val="34"/>
                            </w:rPr>
                          </w:pPr>
                          <w:r w:rsidRPr="001368BF">
                            <w:rPr>
                              <w:rFonts w:ascii="Brandon Grotesque Bold" w:eastAsia="MS UI Gothic" w:hAnsi="Brandon Grotesque Bold"/>
                              <w:sz w:val="32"/>
                              <w:szCs w:val="34"/>
                            </w:rPr>
                            <w:t>Inspirująco</w:t>
                          </w:r>
                          <w:r w:rsidR="00D064CD" w:rsidRPr="001368BF">
                            <w:rPr>
                              <w:rFonts w:ascii="Brandon Grotesque Bold" w:eastAsia="MS UI Gothic" w:hAnsi="Brandon Grotesque Bold"/>
                              <w:sz w:val="32"/>
                              <w:szCs w:val="34"/>
                            </w:rPr>
                            <w:t xml:space="preserve"> Konkretnie Praktycznie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838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1.5pt;margin-top:24.75pt;width:270.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" stroked="f">
              <v:textbox>
                <w:txbxContent>
                  <w:p w14:paraId="70115D93" w14:textId="77777777" w:rsidR="007B0000" w:rsidRPr="001368BF" w:rsidRDefault="008943F0">
                    <w:pPr>
                      <w:rPr>
                        <w:rFonts w:ascii="Brandon Grotesque Bold" w:eastAsia="MS UI Gothic" w:hAnsi="Brandon Grotesque Bold"/>
                        <w:sz w:val="32"/>
                        <w:szCs w:val="34"/>
                      </w:rPr>
                    </w:pPr>
                    <w:r w:rsidRPr="001368BF">
                      <w:rPr>
                        <w:rFonts w:ascii="Brandon Grotesque Bold" w:eastAsia="MS UI Gothic" w:hAnsi="Brandon Grotesque Bold"/>
                        <w:sz w:val="32"/>
                        <w:szCs w:val="34"/>
                      </w:rPr>
                      <w:t>Inspirująco</w:t>
                    </w:r>
                    <w:r w:rsidR="00D064CD" w:rsidRPr="001368BF">
                      <w:rPr>
                        <w:rFonts w:ascii="Brandon Grotesque Bold" w:eastAsia="MS UI Gothic" w:hAnsi="Brandon Grotesque Bold"/>
                        <w:sz w:val="32"/>
                        <w:szCs w:val="34"/>
                      </w:rPr>
                      <w:t xml:space="preserve"> Konkretnie Praktycznie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624DE">
      <w:rPr>
        <w:rFonts w:ascii="Arial" w:hAnsi="Arial" w:cs="Arial"/>
        <w:b/>
        <w:i/>
        <w:noProof/>
      </w:rPr>
      <w:drawing>
        <wp:anchor distT="0" distB="0" distL="114300" distR="114300" simplePos="0" relativeHeight="251662336" behindDoc="1" locked="0" layoutInCell="1" allowOverlap="1" wp14:anchorId="5684D29E" wp14:editId="4090D55C">
          <wp:simplePos x="0" y="0"/>
          <wp:positionH relativeFrom="page">
            <wp:posOffset>288290</wp:posOffset>
          </wp:positionH>
          <wp:positionV relativeFrom="page">
            <wp:posOffset>107950</wp:posOffset>
          </wp:positionV>
          <wp:extent cx="2185200" cy="792000"/>
          <wp:effectExtent l="0" t="0" r="0" b="0"/>
          <wp:wrapTight wrapText="bothSides">
            <wp:wrapPolygon edited="0">
              <wp:start x="2071" y="2079"/>
              <wp:lineTo x="1507" y="4677"/>
              <wp:lineTo x="753" y="9873"/>
              <wp:lineTo x="942" y="18188"/>
              <wp:lineTo x="1130" y="19227"/>
              <wp:lineTo x="3766" y="19227"/>
              <wp:lineTo x="8474" y="18188"/>
              <wp:lineTo x="20903" y="13511"/>
              <wp:lineTo x="21092" y="8834"/>
              <wp:lineTo x="5461" y="2079"/>
              <wp:lineTo x="2071" y="207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rk_logo_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FB5A1" w14:textId="77777777" w:rsidR="009846D0" w:rsidRDefault="009846D0">
    <w:pPr>
      <w:pStyle w:val="Nagwek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 w:hint="default"/>
        <w:color w:val="002060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0117A"/>
    <w:multiLevelType w:val="hybridMultilevel"/>
    <w:tmpl w:val="67B8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774"/>
    <w:multiLevelType w:val="hybridMultilevel"/>
    <w:tmpl w:val="DDA0C49A"/>
    <w:lvl w:ilvl="0" w:tplc="860A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7CAE"/>
    <w:multiLevelType w:val="hybridMultilevel"/>
    <w:tmpl w:val="D684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6108"/>
    <w:multiLevelType w:val="multilevel"/>
    <w:tmpl w:val="0EAAE4CA"/>
    <w:lvl w:ilvl="0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906C4A"/>
    <w:multiLevelType w:val="hybridMultilevel"/>
    <w:tmpl w:val="2D849C8A"/>
    <w:lvl w:ilvl="0" w:tplc="860A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972E1"/>
    <w:multiLevelType w:val="multilevel"/>
    <w:tmpl w:val="CDC0CC92"/>
    <w:lvl w:ilvl="0">
      <w:start w:val="1"/>
      <w:numFmt w:val="decimal"/>
      <w:lvlText w:val="%1"/>
      <w:lvlJc w:val="left"/>
      <w:pPr>
        <w:ind w:left="432" w:hanging="432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3900BB"/>
    <w:multiLevelType w:val="hybridMultilevel"/>
    <w:tmpl w:val="70780390"/>
    <w:lvl w:ilvl="0" w:tplc="860A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5760E"/>
    <w:multiLevelType w:val="hybridMultilevel"/>
    <w:tmpl w:val="A436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66FE"/>
    <w:multiLevelType w:val="multilevel"/>
    <w:tmpl w:val="2D600840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4A09D8"/>
    <w:multiLevelType w:val="hybridMultilevel"/>
    <w:tmpl w:val="9CEA4730"/>
    <w:lvl w:ilvl="0" w:tplc="860A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715244">
    <w:abstractNumId w:val="0"/>
  </w:num>
  <w:num w:numId="2" w16cid:durableId="361319030">
    <w:abstractNumId w:val="10"/>
  </w:num>
  <w:num w:numId="3" w16cid:durableId="1786197096">
    <w:abstractNumId w:val="8"/>
  </w:num>
  <w:num w:numId="4" w16cid:durableId="177627393">
    <w:abstractNumId w:val="13"/>
  </w:num>
  <w:num w:numId="5" w16cid:durableId="1514565807">
    <w:abstractNumId w:val="5"/>
  </w:num>
  <w:num w:numId="6" w16cid:durableId="1825390180">
    <w:abstractNumId w:val="11"/>
  </w:num>
  <w:num w:numId="7" w16cid:durableId="1054556">
    <w:abstractNumId w:val="3"/>
  </w:num>
  <w:num w:numId="8" w16cid:durableId="434981033">
    <w:abstractNumId w:val="7"/>
  </w:num>
  <w:num w:numId="9" w16cid:durableId="2135637212">
    <w:abstractNumId w:val="9"/>
  </w:num>
  <w:num w:numId="10" w16cid:durableId="311713214">
    <w:abstractNumId w:val="12"/>
  </w:num>
  <w:num w:numId="11" w16cid:durableId="1390037767">
    <w:abstractNumId w:val="4"/>
  </w:num>
  <w:num w:numId="12" w16cid:durableId="126145085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80"/>
    <w:rsid w:val="000609E7"/>
    <w:rsid w:val="000650AA"/>
    <w:rsid w:val="00065FD1"/>
    <w:rsid w:val="00084163"/>
    <w:rsid w:val="00084FAE"/>
    <w:rsid w:val="00091232"/>
    <w:rsid w:val="00093E9E"/>
    <w:rsid w:val="000C06AA"/>
    <w:rsid w:val="000C2668"/>
    <w:rsid w:val="000D104D"/>
    <w:rsid w:val="000E1DAA"/>
    <w:rsid w:val="000E5390"/>
    <w:rsid w:val="000F631A"/>
    <w:rsid w:val="00105018"/>
    <w:rsid w:val="00115BD9"/>
    <w:rsid w:val="001368BF"/>
    <w:rsid w:val="0014467E"/>
    <w:rsid w:val="00155F24"/>
    <w:rsid w:val="001A77FB"/>
    <w:rsid w:val="001C1505"/>
    <w:rsid w:val="00255B63"/>
    <w:rsid w:val="00263D6B"/>
    <w:rsid w:val="00265F01"/>
    <w:rsid w:val="002A3283"/>
    <w:rsid w:val="002C01A9"/>
    <w:rsid w:val="002D5187"/>
    <w:rsid w:val="002E4237"/>
    <w:rsid w:val="00306A47"/>
    <w:rsid w:val="00320E13"/>
    <w:rsid w:val="003225C6"/>
    <w:rsid w:val="003440E6"/>
    <w:rsid w:val="003446F9"/>
    <w:rsid w:val="00345DA0"/>
    <w:rsid w:val="00350E38"/>
    <w:rsid w:val="00367FF5"/>
    <w:rsid w:val="003734D9"/>
    <w:rsid w:val="00382D14"/>
    <w:rsid w:val="003C401A"/>
    <w:rsid w:val="003D144A"/>
    <w:rsid w:val="003D5168"/>
    <w:rsid w:val="003E14F8"/>
    <w:rsid w:val="003F401D"/>
    <w:rsid w:val="00420680"/>
    <w:rsid w:val="00425C42"/>
    <w:rsid w:val="00431B07"/>
    <w:rsid w:val="0043570E"/>
    <w:rsid w:val="00443DAD"/>
    <w:rsid w:val="00465C15"/>
    <w:rsid w:val="00467FB8"/>
    <w:rsid w:val="004753B6"/>
    <w:rsid w:val="0049667E"/>
    <w:rsid w:val="004B005E"/>
    <w:rsid w:val="004C5DA2"/>
    <w:rsid w:val="004D3CB4"/>
    <w:rsid w:val="004E7351"/>
    <w:rsid w:val="00506176"/>
    <w:rsid w:val="00515AF3"/>
    <w:rsid w:val="00583BBB"/>
    <w:rsid w:val="005909BE"/>
    <w:rsid w:val="005A12CF"/>
    <w:rsid w:val="005A1F2A"/>
    <w:rsid w:val="005A7F11"/>
    <w:rsid w:val="005C18FD"/>
    <w:rsid w:val="005E73F2"/>
    <w:rsid w:val="005F4A1B"/>
    <w:rsid w:val="00606C82"/>
    <w:rsid w:val="006164FD"/>
    <w:rsid w:val="00632397"/>
    <w:rsid w:val="006658D5"/>
    <w:rsid w:val="00693C00"/>
    <w:rsid w:val="006A1F1C"/>
    <w:rsid w:val="006A61DD"/>
    <w:rsid w:val="006B162C"/>
    <w:rsid w:val="006B2FFA"/>
    <w:rsid w:val="006B3609"/>
    <w:rsid w:val="006C5A9B"/>
    <w:rsid w:val="006D6435"/>
    <w:rsid w:val="006D75EB"/>
    <w:rsid w:val="006D7AD4"/>
    <w:rsid w:val="006E5E41"/>
    <w:rsid w:val="0070606B"/>
    <w:rsid w:val="00776518"/>
    <w:rsid w:val="007911F5"/>
    <w:rsid w:val="00795F06"/>
    <w:rsid w:val="00796C79"/>
    <w:rsid w:val="007B0000"/>
    <w:rsid w:val="007D5E30"/>
    <w:rsid w:val="007E2E22"/>
    <w:rsid w:val="007F226E"/>
    <w:rsid w:val="0080209C"/>
    <w:rsid w:val="00802210"/>
    <w:rsid w:val="00812EFB"/>
    <w:rsid w:val="0081341C"/>
    <w:rsid w:val="00826E5E"/>
    <w:rsid w:val="00856CE5"/>
    <w:rsid w:val="00865EFB"/>
    <w:rsid w:val="0088664F"/>
    <w:rsid w:val="008943F0"/>
    <w:rsid w:val="008C7AF3"/>
    <w:rsid w:val="008D250D"/>
    <w:rsid w:val="009044C7"/>
    <w:rsid w:val="0092798B"/>
    <w:rsid w:val="00936459"/>
    <w:rsid w:val="009624DE"/>
    <w:rsid w:val="00963262"/>
    <w:rsid w:val="00966225"/>
    <w:rsid w:val="00967162"/>
    <w:rsid w:val="00982A6D"/>
    <w:rsid w:val="009846D0"/>
    <w:rsid w:val="009910CB"/>
    <w:rsid w:val="009C018B"/>
    <w:rsid w:val="009D1BEF"/>
    <w:rsid w:val="009F582C"/>
    <w:rsid w:val="00A04D8A"/>
    <w:rsid w:val="00A409B6"/>
    <w:rsid w:val="00A5097A"/>
    <w:rsid w:val="00A523CF"/>
    <w:rsid w:val="00A70D0D"/>
    <w:rsid w:val="00A72509"/>
    <w:rsid w:val="00A85D23"/>
    <w:rsid w:val="00AA2E23"/>
    <w:rsid w:val="00AC14DE"/>
    <w:rsid w:val="00AD3361"/>
    <w:rsid w:val="00AE1BF3"/>
    <w:rsid w:val="00AF42EA"/>
    <w:rsid w:val="00AF50DD"/>
    <w:rsid w:val="00AF5F86"/>
    <w:rsid w:val="00B0167F"/>
    <w:rsid w:val="00B07F97"/>
    <w:rsid w:val="00B1193D"/>
    <w:rsid w:val="00B82156"/>
    <w:rsid w:val="00BB3ED0"/>
    <w:rsid w:val="00BB728D"/>
    <w:rsid w:val="00BB7AE6"/>
    <w:rsid w:val="00BC3B50"/>
    <w:rsid w:val="00BE3023"/>
    <w:rsid w:val="00C14FCA"/>
    <w:rsid w:val="00C153FA"/>
    <w:rsid w:val="00C43DDB"/>
    <w:rsid w:val="00C6251C"/>
    <w:rsid w:val="00C8406B"/>
    <w:rsid w:val="00C930A2"/>
    <w:rsid w:val="00CB0AFE"/>
    <w:rsid w:val="00CC583D"/>
    <w:rsid w:val="00CF764C"/>
    <w:rsid w:val="00D064CD"/>
    <w:rsid w:val="00D2112D"/>
    <w:rsid w:val="00D21C34"/>
    <w:rsid w:val="00D353C9"/>
    <w:rsid w:val="00D4737A"/>
    <w:rsid w:val="00D73D8E"/>
    <w:rsid w:val="00D7512C"/>
    <w:rsid w:val="00D776AA"/>
    <w:rsid w:val="00D97E54"/>
    <w:rsid w:val="00DA294C"/>
    <w:rsid w:val="00DC0B9A"/>
    <w:rsid w:val="00DC0BA1"/>
    <w:rsid w:val="00DC42B5"/>
    <w:rsid w:val="00DC5B1E"/>
    <w:rsid w:val="00DF0BE0"/>
    <w:rsid w:val="00DF48BD"/>
    <w:rsid w:val="00E10E04"/>
    <w:rsid w:val="00E2382E"/>
    <w:rsid w:val="00E80AB6"/>
    <w:rsid w:val="00E97FB8"/>
    <w:rsid w:val="00EA3733"/>
    <w:rsid w:val="00EE4B29"/>
    <w:rsid w:val="00EF54D7"/>
    <w:rsid w:val="00EF67E6"/>
    <w:rsid w:val="00EF7F1C"/>
    <w:rsid w:val="00F21952"/>
    <w:rsid w:val="00F33F06"/>
    <w:rsid w:val="00F70DA2"/>
    <w:rsid w:val="00FC0A57"/>
    <w:rsid w:val="00FD7E5F"/>
    <w:rsid w:val="00FE7E62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61EF963"/>
  <w15:chartTrackingRefBased/>
  <w15:docId w15:val="{C84ADDE3-97BB-4679-A6B8-295B365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uiPriority w:val="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uiPriority w:val="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5AF3"/>
    <w:pPr>
      <w:keepNext/>
      <w:spacing w:before="240" w:after="60" w:line="100" w:lineRule="atLeast"/>
      <w:outlineLvl w:val="3"/>
    </w:pPr>
    <w:rPr>
      <w:rFonts w:eastAsia="Times New Roman" w:cs="Times New Roman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5AF3"/>
    <w:pPr>
      <w:spacing w:before="240" w:after="60" w:line="100" w:lineRule="atLeast"/>
      <w:outlineLvl w:val="4"/>
    </w:pPr>
    <w:rPr>
      <w:rFonts w:eastAsia="Times New Roman" w:cs="Times New Roman"/>
      <w:b/>
      <w:bCs/>
      <w:i/>
      <w:iCs/>
      <w:kern w:val="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5AF3"/>
    <w:pPr>
      <w:spacing w:before="240" w:after="60" w:line="100" w:lineRule="atLeast"/>
      <w:outlineLvl w:val="5"/>
    </w:pPr>
    <w:rPr>
      <w:rFonts w:eastAsia="Times New Roman" w:cs="Times New Roman"/>
      <w:b/>
      <w:bCs/>
      <w:kern w:val="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5AF3"/>
    <w:pPr>
      <w:spacing w:before="240" w:after="60" w:line="100" w:lineRule="atLeast"/>
      <w:outlineLvl w:val="6"/>
    </w:pPr>
    <w:rPr>
      <w:rFonts w:eastAsia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5AF3"/>
    <w:pPr>
      <w:spacing w:before="240" w:after="60" w:line="100" w:lineRule="atLeast"/>
      <w:outlineLvl w:val="7"/>
    </w:pPr>
    <w:rPr>
      <w:rFonts w:eastAsia="Times New Roman" w:cs="Times New Roman"/>
      <w:i/>
      <w:iCs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5AF3"/>
    <w:pPr>
      <w:spacing w:before="240" w:after="60" w:line="100" w:lineRule="atLeast"/>
      <w:outlineLvl w:val="8"/>
    </w:pPr>
    <w:rPr>
      <w:rFonts w:ascii="Calibri Light" w:eastAsia="Times New Roman" w:hAnsi="Calibri Light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StopkaZnak">
    <w:name w:val="Stopka Znak"/>
    <w:uiPriority w:val="99"/>
    <w:rPr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uiPriority w:val="99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5DA2"/>
    <w:rPr>
      <w:rFonts w:ascii="Segoe UI" w:eastAsia="Calibr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4E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C2668"/>
    <w:pPr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F70DA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70DA2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rsid w:val="00084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link w:val="HTML-wstpniesformatowany"/>
    <w:uiPriority w:val="99"/>
    <w:rsid w:val="00084163"/>
    <w:rPr>
      <w:rFonts w:ascii="Courier New" w:hAnsi="Courier New" w:cs="Courier New"/>
      <w:color w:val="000000"/>
      <w:sz w:val="18"/>
      <w:szCs w:val="18"/>
      <w:lang w:eastAsia="zh-CN"/>
    </w:rPr>
  </w:style>
  <w:style w:type="paragraph" w:customStyle="1" w:styleId="Default">
    <w:name w:val="Default"/>
    <w:rsid w:val="0008416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084163"/>
    <w:pPr>
      <w:spacing w:after="140" w:line="288" w:lineRule="auto"/>
    </w:pPr>
    <w:rPr>
      <w:rFonts w:cs="Times New Roman"/>
    </w:rPr>
  </w:style>
  <w:style w:type="paragraph" w:customStyle="1" w:styleId="Standard">
    <w:name w:val="Standard"/>
    <w:qFormat/>
    <w:rsid w:val="00E10E04"/>
    <w:pPr>
      <w:suppressAutoHyphens/>
      <w:spacing w:after="200" w:line="288" w:lineRule="auto"/>
      <w:textAlignment w:val="baseline"/>
    </w:pPr>
    <w:rPr>
      <w:rFonts w:ascii="Cambria" w:eastAsia="SimSun" w:hAnsi="Cambria" w:cs="Cambria"/>
      <w:kern w:val="1"/>
      <w:lang w:val="en-US" w:eastAsia="ja-JP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5AF3"/>
    <w:rPr>
      <w:rFonts w:ascii="Calibri" w:hAnsi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5AF3"/>
    <w:rPr>
      <w:rFonts w:ascii="Calibri" w:hAnsi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5AF3"/>
    <w:rPr>
      <w:rFonts w:ascii="Calibri" w:hAnsi="Calibri"/>
      <w:b/>
      <w:bCs/>
      <w:kern w:val="1"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5AF3"/>
    <w:rPr>
      <w:rFonts w:ascii="Calibri" w:hAnsi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5AF3"/>
    <w:rPr>
      <w:rFonts w:ascii="Calibri" w:hAnsi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5AF3"/>
    <w:rPr>
      <w:rFonts w:ascii="Calibri Light" w:hAnsi="Calibri Light"/>
      <w:kern w:val="1"/>
      <w:sz w:val="22"/>
      <w:szCs w:val="22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5AF3"/>
    <w:pPr>
      <w:keepLines/>
      <w:tabs>
        <w:tab w:val="clear" w:pos="0"/>
      </w:tabs>
      <w:suppressAutoHyphens w:val="0"/>
      <w:spacing w:after="0" w:line="259" w:lineRule="auto"/>
      <w:ind w:left="360" w:hanging="36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15AF3"/>
    <w:pPr>
      <w:tabs>
        <w:tab w:val="left" w:pos="440"/>
        <w:tab w:val="right" w:leader="dot" w:pos="9486"/>
      </w:tabs>
      <w:spacing w:after="0" w:line="480" w:lineRule="auto"/>
      <w:ind w:left="426" w:hanging="426"/>
    </w:pPr>
    <w:rPr>
      <w:rFonts w:ascii="Arial" w:eastAsia="Times New Roman" w:hAnsi="Arial" w:cs="Arial"/>
      <w:noProof/>
      <w:kern w:val="1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5A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zakrejcapawski.pl" TargetMode="External"/><Relationship Id="rId2" Type="http://schemas.openxmlformats.org/officeDocument/2006/relationships/hyperlink" Target="http://www.facebook.com/izakrejcapawski" TargetMode="External"/><Relationship Id="rId1" Type="http://schemas.openxmlformats.org/officeDocument/2006/relationships/hyperlink" Target="mailto:biuro@ikpszkole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cp:lastModifiedBy>Izabela Krejca-Pawski</cp:lastModifiedBy>
  <cp:revision>57</cp:revision>
  <cp:lastPrinted>2018-01-02T13:30:00Z</cp:lastPrinted>
  <dcterms:created xsi:type="dcterms:W3CDTF">2018-03-05T05:08:00Z</dcterms:created>
  <dcterms:modified xsi:type="dcterms:W3CDTF">2022-05-24T14:09:00Z</dcterms:modified>
</cp:coreProperties>
</file>